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07" w:rsidRDefault="00981107" w:rsidP="00981107">
      <w:pPr>
        <w:spacing w:after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981107" w:rsidRDefault="00981107" w:rsidP="004F3D49">
      <w:pPr>
        <w:spacing w:after="0"/>
        <w:jc w:val="center"/>
        <w:rPr>
          <w:b/>
          <w:bCs/>
          <w:color w:val="000000"/>
        </w:rPr>
      </w:pPr>
    </w:p>
    <w:p w:rsidR="004656A0" w:rsidRPr="0095355B" w:rsidRDefault="004656A0" w:rsidP="004F3D49">
      <w:pPr>
        <w:spacing w:after="0"/>
        <w:jc w:val="center"/>
        <w:rPr>
          <w:b/>
          <w:bCs/>
          <w:color w:val="000000"/>
        </w:rPr>
      </w:pPr>
      <w:r w:rsidRPr="0095355B">
        <w:rPr>
          <w:b/>
          <w:bCs/>
          <w:color w:val="000000"/>
        </w:rPr>
        <w:t>Перечень организаций культуры Московской области, в отношении которых Общественным советом проводится независимая оценка качества условий оказания услуг организациями ку</w:t>
      </w:r>
      <w:r w:rsidR="004B405D">
        <w:rPr>
          <w:b/>
          <w:bCs/>
          <w:color w:val="000000"/>
        </w:rPr>
        <w:t>льтуры Московской области в 202</w:t>
      </w:r>
      <w:r w:rsidR="00B46EA1">
        <w:rPr>
          <w:b/>
          <w:bCs/>
          <w:color w:val="000000"/>
        </w:rPr>
        <w:t>3</w:t>
      </w:r>
      <w:r w:rsidRPr="0095355B">
        <w:rPr>
          <w:b/>
          <w:bCs/>
          <w:color w:val="000000"/>
        </w:rPr>
        <w:t xml:space="preserve"> году</w:t>
      </w:r>
    </w:p>
    <w:p w:rsidR="006C3E78" w:rsidRPr="0095355B" w:rsidRDefault="006C3E78" w:rsidP="002F7F08">
      <w:pPr>
        <w:spacing w:after="0" w:line="360" w:lineRule="auto"/>
        <w:ind w:firstLine="567"/>
        <w:rPr>
          <w:color w:val="000000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28"/>
        <w:gridCol w:w="2236"/>
        <w:gridCol w:w="2542"/>
        <w:gridCol w:w="2715"/>
      </w:tblGrid>
      <w:tr w:rsidR="00B46EA1" w:rsidRPr="00B46EA1" w:rsidTr="0025296B">
        <w:trPr>
          <w:trHeight w:val="1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46EA1">
              <w:rPr>
                <w:b/>
                <w:bCs/>
                <w:color w:val="000000"/>
              </w:rPr>
              <w:t>Номер п/п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46EA1">
              <w:rPr>
                <w:b/>
                <w:bCs/>
                <w:color w:val="000000"/>
              </w:rPr>
              <w:t>Наименование городского округа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46EA1">
              <w:rPr>
                <w:b/>
                <w:bCs/>
                <w:color w:val="000000"/>
              </w:rPr>
              <w:t>Тип учреждения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46EA1"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b/>
                <w:bCs/>
              </w:rPr>
            </w:pPr>
            <w:r w:rsidRPr="00B46EA1">
              <w:rPr>
                <w:b/>
                <w:bCs/>
              </w:rPr>
              <w:t>Адрес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«Дворец культуры «Балашиха»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143903, Московская область, г. Балашиха, Московский проезд, </w:t>
            </w:r>
            <w:r w:rsidR="00301357">
              <w:br/>
            </w:r>
            <w:r w:rsidRPr="00B46EA1">
              <w:t>д. 9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Дом культуры «Кучино»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143981, Московская область, г. Балашиха, мкр. Кучино, ул. Центральная, д. 11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городского округа Балашиха «Центр искусств и ремесел»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143905, Мо</w:t>
            </w:r>
            <w:r w:rsidR="00301357">
              <w:t xml:space="preserve">сковская область, </w:t>
            </w:r>
            <w:r w:rsidR="00301357">
              <w:br/>
            </w:r>
            <w:bookmarkStart w:id="0" w:name="_GoBack"/>
            <w:bookmarkEnd w:id="0"/>
            <w:r w:rsidR="00301357">
              <w:t>г. Балашиха, </w:t>
            </w:r>
            <w:r w:rsidRPr="00B46EA1">
              <w:t>ул. Свердлова, д. 13/4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«Досуговый центр «Солнышко»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143905, Московская область, г. Балашиха, ул. Свердлова, д. 43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«Культурно-досуговый центр «Подмосковные вечера»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143902, Московская область, г. Балашиха, ул. Заречная, д. 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301357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«Культурно-досуговый центр «Заря»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143922, Московская область, г. Балашиха, микрорайон Заря, ул. Ленина, д. 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«Сельский центр культуры и досуга «Рассвет», СДК «Рассвет»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143985, Московская область,</w:t>
            </w:r>
            <w:r w:rsidR="00301357">
              <w:t xml:space="preserve"> г. Балашиха, </w:t>
            </w:r>
            <w:r w:rsidRPr="00B46EA1">
              <w:t>д. Соболиха, ул. Новослободская, стр. 15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Дом культуры «Чайка»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143980, Московская облас</w:t>
            </w:r>
            <w:r w:rsidR="00301357">
              <w:t>ть, г. Балашиха, мкр. Ольгино, у</w:t>
            </w:r>
            <w:r w:rsidRPr="00B46EA1">
              <w:t>л. Жилгородок, д. 4А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"Сельский центр культуры и досуга «Радуга»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143921, Московская область, г. Балашиха,д. Черное, ул. Агрогородок, д.6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Дом культуры «Восход»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143980, Московская область, г. Балашиха, мкр. Керамик, ул. Заводская, д. 13А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Дом культуры «Саввино»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143985, Московская област</w:t>
            </w:r>
            <w:r w:rsidR="00301357">
              <w:t>ь, г. Балашиха, мкр. Саввино, ул. 1 Мая, </w:t>
            </w:r>
            <w:r w:rsidR="00301357">
              <w:br/>
            </w:r>
            <w:r w:rsidRPr="00B46EA1">
              <w:t>д. 11В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«Централизованная библиотечная система имени Андрея Белого»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143980, Московская область, г. Балашиха, мкр Железнодорожный, ул. Пролетарская, д. 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«Централизованная библиотечная система»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143912, Московская область, г. Балашиха, пл. Славы, д.1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Балашихинская картинная галерея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143912, Московская область, г. Балашиха пр. Ленина, д. 10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Балашихинский историко-краеведческий музей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143907, Московская область, г. Балашиха, пр. Ленина, д. 53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Краеведческий музей г. Железнодорожного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143980, Московская область, г. Балашиха, мкр. Железнодорожный, ул. Новая, д. 18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Театр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Балашиха «Маленький театр кукол»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143900, Московская область, г. Балашиха, ул. Некрасова, д. 15/1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г. Балашихи «Объединенная дирекция парков»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143912, Московская область, г. Балашиха, ул. Парковая, стр. 4 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№1 им. Г.В. Свиридова»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143904, Московская область, г. Балашиха, ул. Парковая, д. 6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143907, Московская область, г. Балашиха ул. Терешковой, д. 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 3»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143902, Московская об</w:t>
            </w:r>
            <w:r w:rsidR="00301357">
              <w:t>ласть, г. Балашиха, ул. Зелёная</w:t>
            </w:r>
            <w:r w:rsidRPr="00B46EA1">
              <w:t>, д. 18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№4»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143952, Мо</w:t>
            </w:r>
            <w:r w:rsidR="00301357">
              <w:t>сковская область, г. Балашиха, </w:t>
            </w:r>
            <w:r w:rsidRPr="00B46EA1">
              <w:t>микрорайон Дзержинского, д. 38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143900, Московская область, г. Балашиха, ул. Твардовского, </w:t>
            </w:r>
            <w:r w:rsidR="00301357">
              <w:br/>
            </w:r>
            <w:r w:rsidRPr="00B46EA1">
              <w:t>д. 3     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 6»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143992, Московская область, г. Балашиха, микрорайон Заря, ул. Гагарина, д. 1 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 7»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143991, Московская область, г. Балашиха, д. Пестово, д. 6Б 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Балашиха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143980, Московская область, г. Балашиха, мкр. Керамик, ул. Заводская, д. 29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Бронницы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«Библиотечно-информационный и досуговый центр» городского округа Бронницы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140170, Московская область, г. Бронницы ул. Советская, д. 71, ул. Московская, д. 120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Бронницы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«Бронницкая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140170, Московская область, г. Бронницы, Пионерский переулок, д. 27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Бронницы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«Культурно-досуговый центр «Бронницы»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140170, Московская область, г. Бронницы, пл. Тимофеева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Власиха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Власиха Московской области «Библиотека-информационный центр «Компас»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143010, Московская область, пос. Власиха, ул. Маршала Жукова, д. 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Волоколамский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«Центр культуры и творчества «Родники» Волоколамского городского округа»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143600, Московская область, г. Волоколамск, ул. Советская, д. 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Волоколамский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казенное учреждение «Ярополецкий Дом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143632, Московская область, Волоколамский район, с. Ярополец, микрорайон, д. 13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Волоколамский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Осташевский краеведческий музей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143623, Московская область, с. Осташево, ул.  Школьная, д. 36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Волоколамский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Ярополецкий краеведческий музей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143632, Московская область, Волоколамский район, с. Ярополец, ул. Додогорского, д. 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Волоколамский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образовательное</w:t>
            </w:r>
            <w:r w:rsidRPr="00B46EA1">
              <w:rPr>
                <w:color w:val="000000"/>
              </w:rPr>
              <w:br/>
              <w:t>учреждение дополнительного образования «Волоколамская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143600, Московская область, г. Волоколамск, ул. Парковая, д. 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«Дворец культуры «Юбилейный»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140204, Московская область, г. Воскресенск, ул. Андреса, д. 1Б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«Культурный центр «Усадьба Кривякино»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140203, Московская область, г. Воскресенск, ул. Лермонтова, д.5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«Дворец культуры «Цементник»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140200, Московская обл., г. Воскресенск, ул. Чапаева,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«Центр культуры и досуга «Москворецкий»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140202, Московская область, г. Воскресенск,  ул. Дзержинского, д. 32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«Дворец культуры «Химик»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140200, Московская область, г. Воскресенск, площадь Ленина,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"Дом культуры "Гармония"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140250, Московская область, г. Белоозерский, ул. Молодежная,  зд. 34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«Воскресенская централизованная библиотечная система»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140200, Московская область, г. Воскресенск, ул. Куйбышева, д.  47-г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«детская музыкальная школа №2», пгт Белоозерский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140250, Московская область, г. Белоозёрский, ул. 60 лет Октября, д. 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«Детская школа искусств №3»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140204, Московская область, г. Воскресенск, ул. Андреса, д. 42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«Детская школа искусств №4»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140203, Московская область, г. Воскресенск, ул. Чапаева, д. 1Б 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Воскресенск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«Детская школа искусств №5»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140206, Московская область, г. Воскресенск, ул. Рабочая, д.105 "А"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Восход (ЗАТО)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143562, Московская область, п. Восход,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Восход (ЗАТО)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казенное учреждение культуры «Муниципальная общественная библиотека городского округа Восход Московской области»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143562, Московская область, п. Восход, д. 16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Дмитровский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«Информационно-методический центр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141800, Московская область, г. Дмитров, ул. Загорская, д. 64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Дмитровский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Театр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Дмитровский драматический театр «Большое гнездо»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141800, Московская область, г. Дмитров, ул. Загорская, д. 64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Дмитровский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«Дмитровская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141800, Московская область,  г. Дмитров, ул. Лиры Никольской, д. 7Б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Дмитровский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Детская художественная школа г. Дмитрова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141800, Московская область,  г. Дмитров, мкр. имени К.А. Аверьянова,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Долгопрудный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 г. Долгопрудного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141700, Московская область, г. Долгопрудный, ул. Циолковского, д. 34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Домодедово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«Домодедовская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142000, Московская область, г. Домодедово, мкр. Центральный, ул. Каширское шоссе, д. 38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«Дворец культуры имени Г.Конина»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140300, Московская область, г. Егорьевск, ул. Советская, д. 174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«Центр культуры и досуга «Пегас»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140300, Московкая область, г. Егорьевск, ул. Советская, д. 39А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«Михалевский культурно-досуговый центр»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140304, Московская область, д. Михали, ул. Гагарина , д. 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«Культурно-досуговый центр пос. Новый»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140341, Московская область, п. Новый, д. 18 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«Шувойский культурно-досуговый центр»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140342, Московская область, г. Егорьевск, п. Шувое, Ленинская ул., д. 147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«Центр досуга и народного творчества «Родник»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140304, Московская область, г. Егорьевск, ул. Механизаторов, д. 55 корп. 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«Центральная библиотека городского округа Егорьевск»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140304, Московская область, г. Егорьевск, 3 мкр., д. 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Егорьевск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«ЕДШИ»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140304, Московская область, г. Егорьевск, ул. Горького, д. 13; 140300, Московская область, г. Егорьевск, 6 мкр., д. 9Б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Жуковский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«Дворец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140180, Московская область, г. Жуковский, ул. Фрунзе, д. 28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Жуковский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«Жуковская централизованная библиотечная система»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140185, Московская область, г. Жуковский, ул. Маяковского, д. 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«Победа» города Зарайска»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140600, Московская область г. Зарайск, ул. Советская, д. 28А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«Чулковский сельский Дом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140617, Московская область, с. Чулки-Соколово, ул. Шоссейная, д. 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«Дом культуры поселка «Зарайский»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140635, Московская область городской округ Зарайск, п. Зарайский,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«Мендюкинский сельский Дом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140614, Московская область, д. Мендюкино, д. 98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«Ерновский сельский Дом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140620, Московская область, д. Ерново, д. 85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Зарайск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140603, Московская область, г. Зарайск, мкр. 2, д. 3А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Детская школа искусств «Вдохновение»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143500, Московская область, г. Истра, ул. Ленина, д. 14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«Глебовская Муниципальное автономное учреждение»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143517, Московкая область, п. Глебовский, ул. Октбярьская, д. 19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Концертная организация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Центр русской песни «Ярило»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143500, Московская область, г. Истра, ул. Главного конструктора Адасько, д. 2/2, офис 7.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«Истринская детская музыкальная школа»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143500, Московская область, г. Истра, ул. Советская, д. 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«Новопетровская детская музыкальная школа»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143570, Московкая область, Истринский район, с. Новопетровское, ул. Северная, д. 48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«Павло-Слободская детская музыкальная школа"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143581, Московкая область, с. Павловская Слобода, ул. Комсомольская, д. 2А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"Дедовская детская музыкальная школа"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143530, Московская область, г. Дедовск, ул. Гагарина, д. 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"Снегиревская детская школа искусств"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143590, Московская область, Истринский район, дп. Снегири, ул. Станционная, д. 22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Истра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Музей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«Музейный комплекс памяти Героя Советского Союза Зои Космодемьянской, посвященный контрнаступлению советских войск в битве под Москвой» (филиал Государственного бюджетного учреждения культуры Московской области «Государственный историко-художественный музей «Новый Иерусалим»)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143160, Московская область, д. Петрищево, д. 89, стр. 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Кашира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«Дом культуры Ожерелье»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142921, Московская область, г. Кашира, мкр. Ожерелье, ул. Советская, д. 10 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Кашира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 xml:space="preserve">Центральная библиотека Муниципальное бюджетное учреждение культуры «Библиотечно-информационный и досуговый центр» городского округа </w:t>
            </w:r>
            <w:r w:rsidRPr="00B46EA1">
              <w:rPr>
                <w:color w:val="000000"/>
              </w:rPr>
              <w:lastRenderedPageBreak/>
              <w:t>Кашира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lastRenderedPageBreak/>
              <w:t>142904, Московская область, г. Кашира, ул. Центральная, д. 21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Кашира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дополнительного образования «Детская школа искусств» городского округа Кашира»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142902, Московская область, г. Кашира, ул. Металлистов, д. 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Кашира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Городской парк г. Каширы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142904, Московская область, г. Кашира, ул. Гвардейская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«Дворец культуры «Коломна»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140402, Московская область, г. Коломна, Окский проспект, д. 17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и культуры «Непецино»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140473, Московская область, г. Коломна, с. Непецино, ул. Тимохина, д. 14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Клин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 xml:space="preserve">Муниципальное автономное образовательное учреждение дополнительного образования «Клинская детская школа искусств им. П.И.Чайковского»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141606, Московская область, г. Клин, ул. Захватаева, д. 9А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Клин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141650, Московская область,  г. Высоковск, ул. Ленина, д. 9Д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«Дворец культуры «Тепловозостроитель»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140408, Московская область, г. Коломна, ул. Октябрьской революции, д. 324 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«Дворец культуры «Цементник»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140414, Московская область, г. Коломна, ул. Советская, д. 60А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«Организационно-просветительский центр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140405, Московская область, г. Коломна, ул. Кирова, д. 163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«Школа ремёсел»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140402, Московская область, г. Коломна, ул. Чкалова, д. 24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и культуры «Акатьево»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140478, Московская область, с. Акатьево, ул. Новая, д. 14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и культуры «Пирочи»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140479, Московская область, с. Пирочи, ул. Центральная, д. 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и культуры «Непецино»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140473, Московская область, с. Непецино, ул. Тимохина, д. 14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 досуга и культуры «Черкизово»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140476, Московская область, с. Черкизово, д. 20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«Городской центр культуры и досуга», Городской Дворец культуры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140560, Московская область, г. Озёры, ул. Ленина, д. 20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«Клишинский центр культуры и досуга», СДК Клишино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140578, Московская область, г. Озёры, с. Клишино, ул. Новая,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культуры «Бояркинский центр культуры и досуга», СДК с. Горы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140574, Московская область, с. Горы, ул. Новая, д. 2Б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«Коломенская городская централизованная библиотечная система»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140407, Московская область, г. Коломна, пр-кт Кирова, д. 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Концертная организация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Коломенская филармония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140400, Московская область, г. Коломна, ул. Гражданская, д 92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«Цдетская музыкальная школа им. Алябьева»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140408, Московская область, г. Коломна, ул. Малышева, д. 24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№2», г. Коломна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140414, Московская область, г. Коломна, ул. Цементников, д. 11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художественная школа им. А.В. Свешникова»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140402, Московская область, г. Коломна, ул. Чкалова, д. 28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художественная школа им. М.Г. Абакумова»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140411, Московская область, г. Коломна, проспект Кирова, д. 49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«Радужненская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140483, Московская область, п.  Радужный, д. 39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«Сергиевская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140491, Московская область, п. Сергиевский, ул. Центральная,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«Берёзка»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140452, Московская область, п. Биорки, д. 25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«Сосново-Борская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140401 Коломенский р-н, Коломна-1 Городок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дополнительного образования «Детская школа искусств им.С.Д.Сурмилло»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140560, Московская область, г. Озеры, ул. Ленина, д. 37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Коломна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Учреждение среднего профессионального образования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Государственное автономное профессиональное образовательное учреждение Московской области «1-й Московский областной музыкальный колледж»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140408, Московская область, г. Коломна, ул. Малышева, д. 24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Котельники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 xml:space="preserve">Муниципальное бюджетное учреждение дополнительного образования детская школа искусств им. В.К. Андреева городского округа Котельники Московской области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140053, Московская область, г. Котельники, мкр. Силикат, д. 2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143404, Московская область, г. Красногорск, ул. Ленина, д. 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143406, Московская область, г. Красногорск, ул. Красная Горка, д. 35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«Центр культуры и досуга»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143441, Московская область, д. Путилково, ул. Томаровича, д. 1 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Муниципального автономного учреждение культуры городского округа Красногорск «Парки Красногорска», Дом культуры «Опалиха»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143444, Московская область, г. Красногорск, мкр.Опалиха, ул.Есенинская,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КДСХШ «Вдохновение»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143408, Московская область, г. Красногорск, бульвар Космонавтов, д. 8а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«Нахабинская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143432, Московская область, рп. Нахабино, ул. Чкалова, д. 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«Петрово-Дальневская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143422, Московская область, с. Петрово-Дальнее, ул. Школьная, д. 18Б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Парки Красногорска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143444, Московская область, г. Красногорск, мкр.Опалиха, ул. Есенинская,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«Красногорская детская музыкальная школа им. А.А. Наседкина»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143405, Московская область, г. Красногорск, ул. Вокзальная, д. 27А.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«ДМХШ «Алые паруса»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143409, Московская область, г. Красногорск, ул. Ленина, д. 30В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Красногорск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дополнительного образования «Красногорская ДХШ»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143405, Московская область, г. Красногорск, ул. Вокзальная, д. 27А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Краснознаменск (ЗАТО)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и искусства «Дом офицеров» городского округа Краснознаменск Московской области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143090, Московская область, г. Краснознаменск, пл. Ленина,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Лобня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«Дом культуры «Луговая»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141055, Московская область, г. Лобня, ул. Научный городок, стр. 1Б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Лобня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«Централизованная библиотечная система городского округа Лобня»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 xml:space="preserve">141730, Московская область, г. Лобня, ул. Чехова, д. 5; </w:t>
            </w:r>
            <w:r w:rsidRPr="00B46EA1">
              <w:br/>
              <w:t xml:space="preserve">141730, Московская область, г. Лобня, ул. Циолковского, д. 3; 141730, Московская область, г. Лобня, ул. Краснополянская, д. 29; </w:t>
            </w:r>
            <w:r w:rsidRPr="00B46EA1">
              <w:br/>
              <w:t xml:space="preserve">141730, Московская область, г. Лобня, ул. Научный городок, стр. 1Б; </w:t>
            </w:r>
            <w:r w:rsidRPr="00B46EA1">
              <w:br/>
              <w:t>141730, Московская область, г. Лобня, ул. Деповская, д. 18А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Дом культуры «Октябрь»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141150, Московская область, г. Лосино-Петровский, ул. Ленина д. 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«Дом культуры «Созвездие» городского округа Лосино-Петровский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141150, Московская область,  рп. Свердловский, ул. Михаила Марченко, д. 13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«Биокомбинатовская централизованная клубная система» городского округа Лосино-Петровский, СДК п. Биокомбината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141150, Московская область, п. Биокомбината, д. 17А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«Лосино-Петровская городская библиотека»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141150, Московская область, г. Лосино-Петровский, ул. Строителей, д. 15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Парк культуры и отдыха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культуры городского округа Лосино-Петровский «Объединенная дирекция парков»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141150, Московская область, г. Лосино-Петровский, ул. Ленина, д. 3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Лосино-Петровский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автономное учреждение дополнительного образования Детская школа искусств г.Лосино-Петровский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141150, Московская область, г. Лосино-Петровский, ул. Петровский бульвар, д. 1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Лотошино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«Лотошинский центральный Дом культуры»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143800, Московская область, рп. Лотошино, Центральная ул, д. 14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Лотошино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Библиотека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казенное учреждение культуры «Лотошинская централизованная библиотечная система»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143800, Московская область, п. Лотошино, ул. Центральная, д. 40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Лотошино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Детская школа искусств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учреждение «Лотошинская детская школа искусств»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 143800, Московская область, рп. Лотошино, ул. Центральная, д. 16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Луховицы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Луховицы Московской области «Районный Дом культуры «Старт»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140500, Московская область, г. Луховицы, ул. Жуковского, д. 18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Луховицы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Луховицы Московской области «Белоомутский центр культуры «Заречье»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140520, Московская область, Луховицкий район, рп. Белоомут, ул. Советская площадь, д. 20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lastRenderedPageBreak/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Луховицы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Луховицы Московской области «Центр Культуры и Досуга «Красная Пойма»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140514, Московская область, Луховицкий район, п. Красная Пойма, ул. Лесная, д. 4</w:t>
            </w:r>
          </w:p>
        </w:tc>
      </w:tr>
      <w:tr w:rsidR="00B46EA1" w:rsidRPr="00B46EA1" w:rsidTr="0025296B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138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Луховицы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Культурно-досуговое учреждение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  <w:rPr>
                <w:color w:val="000000"/>
              </w:rPr>
            </w:pPr>
            <w:r w:rsidRPr="00B46EA1">
              <w:rPr>
                <w:color w:val="000000"/>
              </w:rPr>
              <w:t>Муниципальное бюджетное учреждение культуры городского округа Луховицы Московской области «Головачевский центр культуры «Созвездие»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A1" w:rsidRPr="00B46EA1" w:rsidRDefault="00B46EA1" w:rsidP="00B46EA1">
            <w:pPr>
              <w:spacing w:after="0"/>
              <w:jc w:val="center"/>
            </w:pPr>
            <w:r w:rsidRPr="00B46EA1">
              <w:t>140500, Московская область, Луховицкий район, д. Головачево, ул. Мира, д. 102</w:t>
            </w:r>
          </w:p>
        </w:tc>
      </w:tr>
    </w:tbl>
    <w:p w:rsidR="00422AE2" w:rsidRPr="00BF2541" w:rsidRDefault="00422AE2" w:rsidP="002D6114">
      <w:pPr>
        <w:spacing w:before="100" w:beforeAutospacing="1" w:after="100" w:afterAutospacing="1"/>
        <w:rPr>
          <w:color w:val="000000"/>
        </w:rPr>
      </w:pPr>
    </w:p>
    <w:sectPr w:rsidR="00422AE2" w:rsidRPr="00BF2541" w:rsidSect="00DD287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B" w:rsidRDefault="009721EB">
      <w:r>
        <w:separator/>
      </w:r>
    </w:p>
    <w:p w:rsidR="009721EB" w:rsidRDefault="009721EB"/>
  </w:endnote>
  <w:endnote w:type="continuationSeparator" w:id="0">
    <w:p w:rsidR="009721EB" w:rsidRDefault="009721EB">
      <w:r>
        <w:continuationSeparator/>
      </w:r>
    </w:p>
    <w:p w:rsidR="009721EB" w:rsidRDefault="00972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B" w:rsidRDefault="009721EB">
      <w:r>
        <w:separator/>
      </w:r>
    </w:p>
    <w:p w:rsidR="009721EB" w:rsidRDefault="009721EB"/>
  </w:footnote>
  <w:footnote w:type="continuationSeparator" w:id="0">
    <w:p w:rsidR="009721EB" w:rsidRDefault="009721EB">
      <w:r>
        <w:continuationSeparator/>
      </w:r>
    </w:p>
    <w:p w:rsidR="009721EB" w:rsidRDefault="009721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</w:abstractNum>
  <w:abstractNum w:abstractNumId="7">
    <w:nsid w:val="21EF16C6"/>
    <w:multiLevelType w:val="hybridMultilevel"/>
    <w:tmpl w:val="B378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1AFA"/>
    <w:multiLevelType w:val="multilevel"/>
    <w:tmpl w:val="74FC7E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9">
    <w:nsid w:val="3003215A"/>
    <w:multiLevelType w:val="multilevel"/>
    <w:tmpl w:val="EA7646D0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0395034"/>
    <w:multiLevelType w:val="multilevel"/>
    <w:tmpl w:val="77C2C20A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42"/>
    <w:rsid w:val="000027E2"/>
    <w:rsid w:val="00003237"/>
    <w:rsid w:val="000035D2"/>
    <w:rsid w:val="00003D65"/>
    <w:rsid w:val="00003F1B"/>
    <w:rsid w:val="0000527C"/>
    <w:rsid w:val="00005D36"/>
    <w:rsid w:val="00007078"/>
    <w:rsid w:val="000070D2"/>
    <w:rsid w:val="00007BF7"/>
    <w:rsid w:val="000102EB"/>
    <w:rsid w:val="0001096D"/>
    <w:rsid w:val="000118EF"/>
    <w:rsid w:val="00011B03"/>
    <w:rsid w:val="0001367F"/>
    <w:rsid w:val="00013705"/>
    <w:rsid w:val="0001474C"/>
    <w:rsid w:val="0001483D"/>
    <w:rsid w:val="00015BFB"/>
    <w:rsid w:val="00015F5D"/>
    <w:rsid w:val="00016BBF"/>
    <w:rsid w:val="00020743"/>
    <w:rsid w:val="00021A29"/>
    <w:rsid w:val="00021A55"/>
    <w:rsid w:val="000220DF"/>
    <w:rsid w:val="00022F7D"/>
    <w:rsid w:val="0002395E"/>
    <w:rsid w:val="00024071"/>
    <w:rsid w:val="000248A6"/>
    <w:rsid w:val="000278EA"/>
    <w:rsid w:val="00027BB3"/>
    <w:rsid w:val="0003169A"/>
    <w:rsid w:val="0003176F"/>
    <w:rsid w:val="0003191A"/>
    <w:rsid w:val="00032BC6"/>
    <w:rsid w:val="00034111"/>
    <w:rsid w:val="00034DE7"/>
    <w:rsid w:val="00037247"/>
    <w:rsid w:val="00040B77"/>
    <w:rsid w:val="00040ECE"/>
    <w:rsid w:val="00042CED"/>
    <w:rsid w:val="000430B3"/>
    <w:rsid w:val="0004323B"/>
    <w:rsid w:val="0004387A"/>
    <w:rsid w:val="00044431"/>
    <w:rsid w:val="000446BC"/>
    <w:rsid w:val="0004474F"/>
    <w:rsid w:val="000448D2"/>
    <w:rsid w:val="00044F5B"/>
    <w:rsid w:val="00044F90"/>
    <w:rsid w:val="00045CCB"/>
    <w:rsid w:val="00045F11"/>
    <w:rsid w:val="000461C3"/>
    <w:rsid w:val="00046D0B"/>
    <w:rsid w:val="00050326"/>
    <w:rsid w:val="00050E1F"/>
    <w:rsid w:val="00051F0B"/>
    <w:rsid w:val="000522C0"/>
    <w:rsid w:val="00052C08"/>
    <w:rsid w:val="0005316F"/>
    <w:rsid w:val="00053698"/>
    <w:rsid w:val="00053B76"/>
    <w:rsid w:val="00053FAD"/>
    <w:rsid w:val="000548AB"/>
    <w:rsid w:val="00054D8F"/>
    <w:rsid w:val="00057082"/>
    <w:rsid w:val="000570BD"/>
    <w:rsid w:val="00057332"/>
    <w:rsid w:val="000612A5"/>
    <w:rsid w:val="00061A9F"/>
    <w:rsid w:val="0006248F"/>
    <w:rsid w:val="000629DB"/>
    <w:rsid w:val="00062CDA"/>
    <w:rsid w:val="00062FC2"/>
    <w:rsid w:val="00063A3A"/>
    <w:rsid w:val="00065CB1"/>
    <w:rsid w:val="000670F1"/>
    <w:rsid w:val="0006754C"/>
    <w:rsid w:val="0007038A"/>
    <w:rsid w:val="000705A8"/>
    <w:rsid w:val="000709B9"/>
    <w:rsid w:val="00070AB6"/>
    <w:rsid w:val="0007124D"/>
    <w:rsid w:val="00071F53"/>
    <w:rsid w:val="00071FAB"/>
    <w:rsid w:val="000721F3"/>
    <w:rsid w:val="000740FE"/>
    <w:rsid w:val="0007634E"/>
    <w:rsid w:val="000771FD"/>
    <w:rsid w:val="00077C3B"/>
    <w:rsid w:val="00080729"/>
    <w:rsid w:val="00080A4C"/>
    <w:rsid w:val="00081393"/>
    <w:rsid w:val="00081479"/>
    <w:rsid w:val="00081A9B"/>
    <w:rsid w:val="000831E3"/>
    <w:rsid w:val="000843D8"/>
    <w:rsid w:val="00084DD4"/>
    <w:rsid w:val="00085226"/>
    <w:rsid w:val="0008542F"/>
    <w:rsid w:val="00085C31"/>
    <w:rsid w:val="0008700A"/>
    <w:rsid w:val="000870F5"/>
    <w:rsid w:val="0009218D"/>
    <w:rsid w:val="00092E41"/>
    <w:rsid w:val="00093091"/>
    <w:rsid w:val="00094203"/>
    <w:rsid w:val="00095ECC"/>
    <w:rsid w:val="00096754"/>
    <w:rsid w:val="00097086"/>
    <w:rsid w:val="000976E3"/>
    <w:rsid w:val="00097965"/>
    <w:rsid w:val="00097E9D"/>
    <w:rsid w:val="000A0B52"/>
    <w:rsid w:val="000A17C3"/>
    <w:rsid w:val="000A17ED"/>
    <w:rsid w:val="000A1A4E"/>
    <w:rsid w:val="000A1DD3"/>
    <w:rsid w:val="000A2F1B"/>
    <w:rsid w:val="000A3310"/>
    <w:rsid w:val="000A37CF"/>
    <w:rsid w:val="000A419B"/>
    <w:rsid w:val="000A6D2D"/>
    <w:rsid w:val="000A7339"/>
    <w:rsid w:val="000A78AF"/>
    <w:rsid w:val="000B0271"/>
    <w:rsid w:val="000B0A8F"/>
    <w:rsid w:val="000B158D"/>
    <w:rsid w:val="000B164F"/>
    <w:rsid w:val="000B4874"/>
    <w:rsid w:val="000B529C"/>
    <w:rsid w:val="000B540F"/>
    <w:rsid w:val="000B5F08"/>
    <w:rsid w:val="000B7AE9"/>
    <w:rsid w:val="000C07B5"/>
    <w:rsid w:val="000C0A4C"/>
    <w:rsid w:val="000C0C5B"/>
    <w:rsid w:val="000C283A"/>
    <w:rsid w:val="000C2F23"/>
    <w:rsid w:val="000C3356"/>
    <w:rsid w:val="000C4492"/>
    <w:rsid w:val="000C4509"/>
    <w:rsid w:val="000C51F4"/>
    <w:rsid w:val="000C5C28"/>
    <w:rsid w:val="000C73EA"/>
    <w:rsid w:val="000D1738"/>
    <w:rsid w:val="000D307A"/>
    <w:rsid w:val="000D335C"/>
    <w:rsid w:val="000D35B1"/>
    <w:rsid w:val="000D3BC4"/>
    <w:rsid w:val="000D3DBD"/>
    <w:rsid w:val="000D45EF"/>
    <w:rsid w:val="000D4E14"/>
    <w:rsid w:val="000D5107"/>
    <w:rsid w:val="000D5E24"/>
    <w:rsid w:val="000D7A0C"/>
    <w:rsid w:val="000E05F7"/>
    <w:rsid w:val="000E0A40"/>
    <w:rsid w:val="000E0DCC"/>
    <w:rsid w:val="000E1B1D"/>
    <w:rsid w:val="000E2AD6"/>
    <w:rsid w:val="000E2BAE"/>
    <w:rsid w:val="000E3445"/>
    <w:rsid w:val="000E3D07"/>
    <w:rsid w:val="000E3E61"/>
    <w:rsid w:val="000E4895"/>
    <w:rsid w:val="000E5B63"/>
    <w:rsid w:val="000E72CA"/>
    <w:rsid w:val="000F03C7"/>
    <w:rsid w:val="000F0CBE"/>
    <w:rsid w:val="000F0E5F"/>
    <w:rsid w:val="000F2CFE"/>
    <w:rsid w:val="000F3405"/>
    <w:rsid w:val="000F5BB0"/>
    <w:rsid w:val="000F65E1"/>
    <w:rsid w:val="000F6760"/>
    <w:rsid w:val="000F6C2A"/>
    <w:rsid w:val="000F7379"/>
    <w:rsid w:val="00100D26"/>
    <w:rsid w:val="00100D84"/>
    <w:rsid w:val="00100DC1"/>
    <w:rsid w:val="00101925"/>
    <w:rsid w:val="001033CE"/>
    <w:rsid w:val="00106370"/>
    <w:rsid w:val="00106F71"/>
    <w:rsid w:val="00107183"/>
    <w:rsid w:val="0010759C"/>
    <w:rsid w:val="00107E61"/>
    <w:rsid w:val="00107FE0"/>
    <w:rsid w:val="00110CA2"/>
    <w:rsid w:val="00111486"/>
    <w:rsid w:val="00112278"/>
    <w:rsid w:val="001126B2"/>
    <w:rsid w:val="00114A08"/>
    <w:rsid w:val="00114A5B"/>
    <w:rsid w:val="00115203"/>
    <w:rsid w:val="00116657"/>
    <w:rsid w:val="00116FBC"/>
    <w:rsid w:val="00117B58"/>
    <w:rsid w:val="0012003E"/>
    <w:rsid w:val="001209B1"/>
    <w:rsid w:val="00120E65"/>
    <w:rsid w:val="00120EF0"/>
    <w:rsid w:val="0012128D"/>
    <w:rsid w:val="0012331F"/>
    <w:rsid w:val="001250E2"/>
    <w:rsid w:val="0012569A"/>
    <w:rsid w:val="0012677B"/>
    <w:rsid w:val="0012686D"/>
    <w:rsid w:val="001271CA"/>
    <w:rsid w:val="00127328"/>
    <w:rsid w:val="00130160"/>
    <w:rsid w:val="0013168A"/>
    <w:rsid w:val="00133C7A"/>
    <w:rsid w:val="00133FA6"/>
    <w:rsid w:val="00135FA0"/>
    <w:rsid w:val="00136A13"/>
    <w:rsid w:val="00137D59"/>
    <w:rsid w:val="001409A7"/>
    <w:rsid w:val="00140FEC"/>
    <w:rsid w:val="00141BD5"/>
    <w:rsid w:val="0014214D"/>
    <w:rsid w:val="00142777"/>
    <w:rsid w:val="00142E6C"/>
    <w:rsid w:val="00144BD2"/>
    <w:rsid w:val="0014548D"/>
    <w:rsid w:val="00145D0E"/>
    <w:rsid w:val="00146188"/>
    <w:rsid w:val="00150084"/>
    <w:rsid w:val="00150296"/>
    <w:rsid w:val="001510D6"/>
    <w:rsid w:val="00152DEB"/>
    <w:rsid w:val="00152E95"/>
    <w:rsid w:val="00152F38"/>
    <w:rsid w:val="00153E7D"/>
    <w:rsid w:val="00154499"/>
    <w:rsid w:val="0015471D"/>
    <w:rsid w:val="00155B24"/>
    <w:rsid w:val="00155B87"/>
    <w:rsid w:val="00156B83"/>
    <w:rsid w:val="00157A21"/>
    <w:rsid w:val="00157C92"/>
    <w:rsid w:val="001607BE"/>
    <w:rsid w:val="00161A07"/>
    <w:rsid w:val="0016253B"/>
    <w:rsid w:val="00162B6B"/>
    <w:rsid w:val="001641D8"/>
    <w:rsid w:val="00164794"/>
    <w:rsid w:val="0016558A"/>
    <w:rsid w:val="00165828"/>
    <w:rsid w:val="00165E1F"/>
    <w:rsid w:val="00167588"/>
    <w:rsid w:val="001714A0"/>
    <w:rsid w:val="00171ED7"/>
    <w:rsid w:val="0017210A"/>
    <w:rsid w:val="0017384C"/>
    <w:rsid w:val="00173B80"/>
    <w:rsid w:val="0017553E"/>
    <w:rsid w:val="00175AD8"/>
    <w:rsid w:val="0017731F"/>
    <w:rsid w:val="00177E82"/>
    <w:rsid w:val="00180AB5"/>
    <w:rsid w:val="00180D40"/>
    <w:rsid w:val="0018117A"/>
    <w:rsid w:val="001819A0"/>
    <w:rsid w:val="00181E10"/>
    <w:rsid w:val="00182EBD"/>
    <w:rsid w:val="00184792"/>
    <w:rsid w:val="00184DC4"/>
    <w:rsid w:val="001857DB"/>
    <w:rsid w:val="00186331"/>
    <w:rsid w:val="001868E5"/>
    <w:rsid w:val="00187D43"/>
    <w:rsid w:val="0019088B"/>
    <w:rsid w:val="00193849"/>
    <w:rsid w:val="00193C07"/>
    <w:rsid w:val="001941E2"/>
    <w:rsid w:val="00194894"/>
    <w:rsid w:val="00194A7D"/>
    <w:rsid w:val="001951DE"/>
    <w:rsid w:val="0019691B"/>
    <w:rsid w:val="001A1441"/>
    <w:rsid w:val="001A2D40"/>
    <w:rsid w:val="001A4FC0"/>
    <w:rsid w:val="001A5CF5"/>
    <w:rsid w:val="001A61DC"/>
    <w:rsid w:val="001A6E18"/>
    <w:rsid w:val="001A6FD6"/>
    <w:rsid w:val="001B0CF2"/>
    <w:rsid w:val="001B0E27"/>
    <w:rsid w:val="001B1A21"/>
    <w:rsid w:val="001B3FA7"/>
    <w:rsid w:val="001B4260"/>
    <w:rsid w:val="001B454A"/>
    <w:rsid w:val="001B5738"/>
    <w:rsid w:val="001B59F6"/>
    <w:rsid w:val="001B5FA9"/>
    <w:rsid w:val="001B7E94"/>
    <w:rsid w:val="001C0A74"/>
    <w:rsid w:val="001C14F9"/>
    <w:rsid w:val="001C26E7"/>
    <w:rsid w:val="001C273E"/>
    <w:rsid w:val="001C2886"/>
    <w:rsid w:val="001C3297"/>
    <w:rsid w:val="001C353F"/>
    <w:rsid w:val="001C3708"/>
    <w:rsid w:val="001C3D02"/>
    <w:rsid w:val="001C4016"/>
    <w:rsid w:val="001C4781"/>
    <w:rsid w:val="001C4B15"/>
    <w:rsid w:val="001C4D22"/>
    <w:rsid w:val="001C50F9"/>
    <w:rsid w:val="001C624B"/>
    <w:rsid w:val="001C62EB"/>
    <w:rsid w:val="001C638B"/>
    <w:rsid w:val="001C6F8B"/>
    <w:rsid w:val="001D2DDF"/>
    <w:rsid w:val="001D4412"/>
    <w:rsid w:val="001D4975"/>
    <w:rsid w:val="001D4EAC"/>
    <w:rsid w:val="001D5401"/>
    <w:rsid w:val="001D6BEE"/>
    <w:rsid w:val="001E01A2"/>
    <w:rsid w:val="001E0F8D"/>
    <w:rsid w:val="001E2E44"/>
    <w:rsid w:val="001E3A4B"/>
    <w:rsid w:val="001E4C51"/>
    <w:rsid w:val="001E5AF5"/>
    <w:rsid w:val="001E6BDA"/>
    <w:rsid w:val="001F078C"/>
    <w:rsid w:val="001F0DC9"/>
    <w:rsid w:val="001F189B"/>
    <w:rsid w:val="001F1BD2"/>
    <w:rsid w:val="001F20B6"/>
    <w:rsid w:val="001F3081"/>
    <w:rsid w:val="001F4C95"/>
    <w:rsid w:val="001F58C2"/>
    <w:rsid w:val="001F60DF"/>
    <w:rsid w:val="001F6138"/>
    <w:rsid w:val="001F6CC3"/>
    <w:rsid w:val="001F7812"/>
    <w:rsid w:val="001F7AB8"/>
    <w:rsid w:val="00200460"/>
    <w:rsid w:val="0020089B"/>
    <w:rsid w:val="002010CF"/>
    <w:rsid w:val="0020153E"/>
    <w:rsid w:val="00202500"/>
    <w:rsid w:val="00204E3B"/>
    <w:rsid w:val="002063AC"/>
    <w:rsid w:val="00207CD7"/>
    <w:rsid w:val="00210428"/>
    <w:rsid w:val="002115F6"/>
    <w:rsid w:val="00211F29"/>
    <w:rsid w:val="0021257A"/>
    <w:rsid w:val="00214710"/>
    <w:rsid w:val="00214D6B"/>
    <w:rsid w:val="00214FBC"/>
    <w:rsid w:val="00215307"/>
    <w:rsid w:val="00215381"/>
    <w:rsid w:val="0021566E"/>
    <w:rsid w:val="00215916"/>
    <w:rsid w:val="002172A5"/>
    <w:rsid w:val="002202CA"/>
    <w:rsid w:val="00220990"/>
    <w:rsid w:val="00220CD6"/>
    <w:rsid w:val="00221297"/>
    <w:rsid w:val="00221507"/>
    <w:rsid w:val="00222271"/>
    <w:rsid w:val="00222AB8"/>
    <w:rsid w:val="002247FE"/>
    <w:rsid w:val="002269BF"/>
    <w:rsid w:val="00227A54"/>
    <w:rsid w:val="00227EB7"/>
    <w:rsid w:val="0023040C"/>
    <w:rsid w:val="002311AE"/>
    <w:rsid w:val="002317D0"/>
    <w:rsid w:val="00234154"/>
    <w:rsid w:val="0023441A"/>
    <w:rsid w:val="00234F5D"/>
    <w:rsid w:val="00235FE8"/>
    <w:rsid w:val="00236A77"/>
    <w:rsid w:val="002372FE"/>
    <w:rsid w:val="00237F44"/>
    <w:rsid w:val="002403F6"/>
    <w:rsid w:val="002407FC"/>
    <w:rsid w:val="0024162B"/>
    <w:rsid w:val="002427F8"/>
    <w:rsid w:val="00244E53"/>
    <w:rsid w:val="00245043"/>
    <w:rsid w:val="002452A4"/>
    <w:rsid w:val="00246A9A"/>
    <w:rsid w:val="00246EE8"/>
    <w:rsid w:val="002506C2"/>
    <w:rsid w:val="002512BB"/>
    <w:rsid w:val="0025296B"/>
    <w:rsid w:val="002534BC"/>
    <w:rsid w:val="00253D39"/>
    <w:rsid w:val="00254AE7"/>
    <w:rsid w:val="00254C7F"/>
    <w:rsid w:val="00255403"/>
    <w:rsid w:val="002567C7"/>
    <w:rsid w:val="00257087"/>
    <w:rsid w:val="002615B0"/>
    <w:rsid w:val="002616AF"/>
    <w:rsid w:val="00261BFD"/>
    <w:rsid w:val="00262C2D"/>
    <w:rsid w:val="00263C0B"/>
    <w:rsid w:val="002646C1"/>
    <w:rsid w:val="00264944"/>
    <w:rsid w:val="00264B30"/>
    <w:rsid w:val="00265C65"/>
    <w:rsid w:val="00266DD4"/>
    <w:rsid w:val="0026763A"/>
    <w:rsid w:val="002678A0"/>
    <w:rsid w:val="002719D0"/>
    <w:rsid w:val="00273112"/>
    <w:rsid w:val="00273BFF"/>
    <w:rsid w:val="00274A9C"/>
    <w:rsid w:val="002758C5"/>
    <w:rsid w:val="00275EFB"/>
    <w:rsid w:val="00275F1E"/>
    <w:rsid w:val="0027620F"/>
    <w:rsid w:val="002768D6"/>
    <w:rsid w:val="002773FA"/>
    <w:rsid w:val="002779E3"/>
    <w:rsid w:val="00277C37"/>
    <w:rsid w:val="00282094"/>
    <w:rsid w:val="00282AFF"/>
    <w:rsid w:val="00283614"/>
    <w:rsid w:val="00283CEA"/>
    <w:rsid w:val="002840A6"/>
    <w:rsid w:val="002842C0"/>
    <w:rsid w:val="0028467A"/>
    <w:rsid w:val="00284694"/>
    <w:rsid w:val="002865E5"/>
    <w:rsid w:val="00287C96"/>
    <w:rsid w:val="002909B0"/>
    <w:rsid w:val="00290E4F"/>
    <w:rsid w:val="002919CB"/>
    <w:rsid w:val="00296C34"/>
    <w:rsid w:val="002A0726"/>
    <w:rsid w:val="002A0844"/>
    <w:rsid w:val="002A123E"/>
    <w:rsid w:val="002A3E05"/>
    <w:rsid w:val="002A5CBE"/>
    <w:rsid w:val="002A6A10"/>
    <w:rsid w:val="002A7D50"/>
    <w:rsid w:val="002A7EB6"/>
    <w:rsid w:val="002B01B5"/>
    <w:rsid w:val="002B10A1"/>
    <w:rsid w:val="002B1BB8"/>
    <w:rsid w:val="002B1D55"/>
    <w:rsid w:val="002B2560"/>
    <w:rsid w:val="002B2722"/>
    <w:rsid w:val="002B2D51"/>
    <w:rsid w:val="002B2D71"/>
    <w:rsid w:val="002B2DAB"/>
    <w:rsid w:val="002B3599"/>
    <w:rsid w:val="002B3A46"/>
    <w:rsid w:val="002B4B18"/>
    <w:rsid w:val="002B5CF7"/>
    <w:rsid w:val="002B68EB"/>
    <w:rsid w:val="002B706F"/>
    <w:rsid w:val="002B717A"/>
    <w:rsid w:val="002B7528"/>
    <w:rsid w:val="002C1D87"/>
    <w:rsid w:val="002C24C8"/>
    <w:rsid w:val="002C542F"/>
    <w:rsid w:val="002C620C"/>
    <w:rsid w:val="002C6BA3"/>
    <w:rsid w:val="002D0992"/>
    <w:rsid w:val="002D1E4D"/>
    <w:rsid w:val="002D23B4"/>
    <w:rsid w:val="002D25CA"/>
    <w:rsid w:val="002D50EE"/>
    <w:rsid w:val="002D5B86"/>
    <w:rsid w:val="002D6114"/>
    <w:rsid w:val="002D7CF2"/>
    <w:rsid w:val="002D7DA8"/>
    <w:rsid w:val="002E0048"/>
    <w:rsid w:val="002E01B8"/>
    <w:rsid w:val="002E1B90"/>
    <w:rsid w:val="002E1D78"/>
    <w:rsid w:val="002E2442"/>
    <w:rsid w:val="002E2466"/>
    <w:rsid w:val="002E29A2"/>
    <w:rsid w:val="002E2BEA"/>
    <w:rsid w:val="002E326A"/>
    <w:rsid w:val="002E348A"/>
    <w:rsid w:val="002E5654"/>
    <w:rsid w:val="002E5917"/>
    <w:rsid w:val="002E7A48"/>
    <w:rsid w:val="002F1AA2"/>
    <w:rsid w:val="002F4B9B"/>
    <w:rsid w:val="002F520F"/>
    <w:rsid w:val="002F5210"/>
    <w:rsid w:val="002F6834"/>
    <w:rsid w:val="002F6AF9"/>
    <w:rsid w:val="002F7F08"/>
    <w:rsid w:val="002F7FFA"/>
    <w:rsid w:val="00301357"/>
    <w:rsid w:val="00301E8A"/>
    <w:rsid w:val="0030231A"/>
    <w:rsid w:val="00302451"/>
    <w:rsid w:val="00302A86"/>
    <w:rsid w:val="00302F74"/>
    <w:rsid w:val="00303404"/>
    <w:rsid w:val="003046A6"/>
    <w:rsid w:val="003050A0"/>
    <w:rsid w:val="00305E55"/>
    <w:rsid w:val="00306895"/>
    <w:rsid w:val="00307001"/>
    <w:rsid w:val="0031058B"/>
    <w:rsid w:val="00310F4F"/>
    <w:rsid w:val="00312383"/>
    <w:rsid w:val="003150EE"/>
    <w:rsid w:val="00315A1C"/>
    <w:rsid w:val="00315ACB"/>
    <w:rsid w:val="00315EA0"/>
    <w:rsid w:val="003162C7"/>
    <w:rsid w:val="00316E29"/>
    <w:rsid w:val="00320338"/>
    <w:rsid w:val="003216DD"/>
    <w:rsid w:val="003216E2"/>
    <w:rsid w:val="00322089"/>
    <w:rsid w:val="0032324D"/>
    <w:rsid w:val="003235FF"/>
    <w:rsid w:val="00323CE3"/>
    <w:rsid w:val="00324C21"/>
    <w:rsid w:val="0032509B"/>
    <w:rsid w:val="00325104"/>
    <w:rsid w:val="00326283"/>
    <w:rsid w:val="0032643A"/>
    <w:rsid w:val="00326C12"/>
    <w:rsid w:val="00331EC5"/>
    <w:rsid w:val="00332460"/>
    <w:rsid w:val="00332FE6"/>
    <w:rsid w:val="00333019"/>
    <w:rsid w:val="00333BE5"/>
    <w:rsid w:val="00333E06"/>
    <w:rsid w:val="0033438C"/>
    <w:rsid w:val="00334566"/>
    <w:rsid w:val="00335EB0"/>
    <w:rsid w:val="00337D5F"/>
    <w:rsid w:val="00337D72"/>
    <w:rsid w:val="00340209"/>
    <w:rsid w:val="003402E5"/>
    <w:rsid w:val="003420F7"/>
    <w:rsid w:val="00342463"/>
    <w:rsid w:val="003434C4"/>
    <w:rsid w:val="00343BD9"/>
    <w:rsid w:val="003453DA"/>
    <w:rsid w:val="003458D4"/>
    <w:rsid w:val="00346333"/>
    <w:rsid w:val="00346498"/>
    <w:rsid w:val="00346579"/>
    <w:rsid w:val="00351AEE"/>
    <w:rsid w:val="00352DB8"/>
    <w:rsid w:val="0035356E"/>
    <w:rsid w:val="00353BB3"/>
    <w:rsid w:val="00353C93"/>
    <w:rsid w:val="00353D19"/>
    <w:rsid w:val="003540DD"/>
    <w:rsid w:val="00354151"/>
    <w:rsid w:val="0035432B"/>
    <w:rsid w:val="003559BB"/>
    <w:rsid w:val="00356532"/>
    <w:rsid w:val="0036268D"/>
    <w:rsid w:val="00362DE1"/>
    <w:rsid w:val="00363E24"/>
    <w:rsid w:val="00364260"/>
    <w:rsid w:val="00364395"/>
    <w:rsid w:val="003702E5"/>
    <w:rsid w:val="003707B0"/>
    <w:rsid w:val="00370E90"/>
    <w:rsid w:val="00370F81"/>
    <w:rsid w:val="0037285B"/>
    <w:rsid w:val="00376355"/>
    <w:rsid w:val="0037710A"/>
    <w:rsid w:val="003772B9"/>
    <w:rsid w:val="003777C9"/>
    <w:rsid w:val="00377C41"/>
    <w:rsid w:val="00377F06"/>
    <w:rsid w:val="00380774"/>
    <w:rsid w:val="003813F3"/>
    <w:rsid w:val="00381BFF"/>
    <w:rsid w:val="00384175"/>
    <w:rsid w:val="00384B82"/>
    <w:rsid w:val="00385FE5"/>
    <w:rsid w:val="003865FE"/>
    <w:rsid w:val="00387CDB"/>
    <w:rsid w:val="00387EB9"/>
    <w:rsid w:val="00387FA0"/>
    <w:rsid w:val="0039024B"/>
    <w:rsid w:val="003903F1"/>
    <w:rsid w:val="00390FBD"/>
    <w:rsid w:val="00391EB2"/>
    <w:rsid w:val="00393056"/>
    <w:rsid w:val="003948B2"/>
    <w:rsid w:val="003952A2"/>
    <w:rsid w:val="00395B48"/>
    <w:rsid w:val="00395E40"/>
    <w:rsid w:val="003968DE"/>
    <w:rsid w:val="00397C8C"/>
    <w:rsid w:val="003A5427"/>
    <w:rsid w:val="003A6F91"/>
    <w:rsid w:val="003B070B"/>
    <w:rsid w:val="003B0710"/>
    <w:rsid w:val="003B0B1E"/>
    <w:rsid w:val="003B0DD2"/>
    <w:rsid w:val="003B38EF"/>
    <w:rsid w:val="003B3C6B"/>
    <w:rsid w:val="003B461E"/>
    <w:rsid w:val="003B4F20"/>
    <w:rsid w:val="003B542C"/>
    <w:rsid w:val="003B572B"/>
    <w:rsid w:val="003B5A55"/>
    <w:rsid w:val="003B5D14"/>
    <w:rsid w:val="003B7C80"/>
    <w:rsid w:val="003B7D56"/>
    <w:rsid w:val="003C00E4"/>
    <w:rsid w:val="003C073D"/>
    <w:rsid w:val="003C154B"/>
    <w:rsid w:val="003C2409"/>
    <w:rsid w:val="003C24CF"/>
    <w:rsid w:val="003C3110"/>
    <w:rsid w:val="003C4153"/>
    <w:rsid w:val="003C41DB"/>
    <w:rsid w:val="003C49FF"/>
    <w:rsid w:val="003C4B64"/>
    <w:rsid w:val="003C6199"/>
    <w:rsid w:val="003C636C"/>
    <w:rsid w:val="003C683D"/>
    <w:rsid w:val="003C6982"/>
    <w:rsid w:val="003D0009"/>
    <w:rsid w:val="003D0E32"/>
    <w:rsid w:val="003D1E4D"/>
    <w:rsid w:val="003D28DF"/>
    <w:rsid w:val="003D468A"/>
    <w:rsid w:val="003D5A3A"/>
    <w:rsid w:val="003D5C6C"/>
    <w:rsid w:val="003D6371"/>
    <w:rsid w:val="003D6EDE"/>
    <w:rsid w:val="003E1BA2"/>
    <w:rsid w:val="003E1E48"/>
    <w:rsid w:val="003E3B48"/>
    <w:rsid w:val="003E3C56"/>
    <w:rsid w:val="003E4040"/>
    <w:rsid w:val="003E4FCD"/>
    <w:rsid w:val="003E619F"/>
    <w:rsid w:val="003E62BF"/>
    <w:rsid w:val="003E6AF6"/>
    <w:rsid w:val="003E6D76"/>
    <w:rsid w:val="003E78B1"/>
    <w:rsid w:val="003E7F82"/>
    <w:rsid w:val="003F0818"/>
    <w:rsid w:val="003F1453"/>
    <w:rsid w:val="003F1FA3"/>
    <w:rsid w:val="003F2E77"/>
    <w:rsid w:val="003F5438"/>
    <w:rsid w:val="003F6B38"/>
    <w:rsid w:val="003F798B"/>
    <w:rsid w:val="00400DA3"/>
    <w:rsid w:val="0040161E"/>
    <w:rsid w:val="00401C1F"/>
    <w:rsid w:val="004029FA"/>
    <w:rsid w:val="00403F10"/>
    <w:rsid w:val="00404272"/>
    <w:rsid w:val="004043FE"/>
    <w:rsid w:val="00404E48"/>
    <w:rsid w:val="00404F15"/>
    <w:rsid w:val="00406577"/>
    <w:rsid w:val="00410488"/>
    <w:rsid w:val="00411C44"/>
    <w:rsid w:val="00413523"/>
    <w:rsid w:val="0041555B"/>
    <w:rsid w:val="00415BA9"/>
    <w:rsid w:val="004163ED"/>
    <w:rsid w:val="004174C9"/>
    <w:rsid w:val="004205CF"/>
    <w:rsid w:val="00420A9B"/>
    <w:rsid w:val="00421708"/>
    <w:rsid w:val="00422AE2"/>
    <w:rsid w:val="00422E6C"/>
    <w:rsid w:val="0042367B"/>
    <w:rsid w:val="00423DF1"/>
    <w:rsid w:val="0042469B"/>
    <w:rsid w:val="00425494"/>
    <w:rsid w:val="004268AB"/>
    <w:rsid w:val="00426F1C"/>
    <w:rsid w:val="0042746E"/>
    <w:rsid w:val="00427850"/>
    <w:rsid w:val="00427E39"/>
    <w:rsid w:val="00427FC8"/>
    <w:rsid w:val="004306AA"/>
    <w:rsid w:val="004307C1"/>
    <w:rsid w:val="0043083E"/>
    <w:rsid w:val="0043105A"/>
    <w:rsid w:val="0043111C"/>
    <w:rsid w:val="004313CC"/>
    <w:rsid w:val="00431C84"/>
    <w:rsid w:val="00432E52"/>
    <w:rsid w:val="00433A2D"/>
    <w:rsid w:val="004342BC"/>
    <w:rsid w:val="004356C8"/>
    <w:rsid w:val="004374E0"/>
    <w:rsid w:val="0044015A"/>
    <w:rsid w:val="0044017B"/>
    <w:rsid w:val="00441BE3"/>
    <w:rsid w:val="00442C78"/>
    <w:rsid w:val="004430EC"/>
    <w:rsid w:val="004432E8"/>
    <w:rsid w:val="00445032"/>
    <w:rsid w:val="00445888"/>
    <w:rsid w:val="00445C84"/>
    <w:rsid w:val="00445DF4"/>
    <w:rsid w:val="00446E9D"/>
    <w:rsid w:val="00447409"/>
    <w:rsid w:val="004501FD"/>
    <w:rsid w:val="004502C7"/>
    <w:rsid w:val="00451C01"/>
    <w:rsid w:val="00452F0F"/>
    <w:rsid w:val="004535EF"/>
    <w:rsid w:val="004539D3"/>
    <w:rsid w:val="0045420F"/>
    <w:rsid w:val="00454726"/>
    <w:rsid w:val="00455637"/>
    <w:rsid w:val="00456410"/>
    <w:rsid w:val="00456707"/>
    <w:rsid w:val="0045693A"/>
    <w:rsid w:val="00457D45"/>
    <w:rsid w:val="00457E1F"/>
    <w:rsid w:val="004606AF"/>
    <w:rsid w:val="00461636"/>
    <w:rsid w:val="00463044"/>
    <w:rsid w:val="004633FF"/>
    <w:rsid w:val="00463A4C"/>
    <w:rsid w:val="00463B80"/>
    <w:rsid w:val="004642FF"/>
    <w:rsid w:val="00464361"/>
    <w:rsid w:val="004656A0"/>
    <w:rsid w:val="0046607E"/>
    <w:rsid w:val="00466C92"/>
    <w:rsid w:val="0047001A"/>
    <w:rsid w:val="00470D4D"/>
    <w:rsid w:val="00470EA1"/>
    <w:rsid w:val="00471452"/>
    <w:rsid w:val="00471783"/>
    <w:rsid w:val="00472C44"/>
    <w:rsid w:val="00474290"/>
    <w:rsid w:val="00474A82"/>
    <w:rsid w:val="00474E47"/>
    <w:rsid w:val="004758FA"/>
    <w:rsid w:val="00476809"/>
    <w:rsid w:val="00477248"/>
    <w:rsid w:val="004776C0"/>
    <w:rsid w:val="004778BB"/>
    <w:rsid w:val="00477C03"/>
    <w:rsid w:val="00480778"/>
    <w:rsid w:val="004827D1"/>
    <w:rsid w:val="004829AC"/>
    <w:rsid w:val="00482C68"/>
    <w:rsid w:val="00482DCE"/>
    <w:rsid w:val="00482FD5"/>
    <w:rsid w:val="00484212"/>
    <w:rsid w:val="00484217"/>
    <w:rsid w:val="004852A9"/>
    <w:rsid w:val="00485BD7"/>
    <w:rsid w:val="00485FEA"/>
    <w:rsid w:val="00486256"/>
    <w:rsid w:val="0048639B"/>
    <w:rsid w:val="004876DE"/>
    <w:rsid w:val="0049004C"/>
    <w:rsid w:val="004915F0"/>
    <w:rsid w:val="00491984"/>
    <w:rsid w:val="00492178"/>
    <w:rsid w:val="0049250A"/>
    <w:rsid w:val="004953C6"/>
    <w:rsid w:val="00495DA2"/>
    <w:rsid w:val="004962D0"/>
    <w:rsid w:val="0049790D"/>
    <w:rsid w:val="00497E94"/>
    <w:rsid w:val="004A106F"/>
    <w:rsid w:val="004A2740"/>
    <w:rsid w:val="004A34CE"/>
    <w:rsid w:val="004A43A4"/>
    <w:rsid w:val="004A4949"/>
    <w:rsid w:val="004A4D9D"/>
    <w:rsid w:val="004A59BC"/>
    <w:rsid w:val="004A6370"/>
    <w:rsid w:val="004A6510"/>
    <w:rsid w:val="004A71E6"/>
    <w:rsid w:val="004A7E3C"/>
    <w:rsid w:val="004B16A5"/>
    <w:rsid w:val="004B23F4"/>
    <w:rsid w:val="004B25AA"/>
    <w:rsid w:val="004B2C82"/>
    <w:rsid w:val="004B405D"/>
    <w:rsid w:val="004B499B"/>
    <w:rsid w:val="004B4AC5"/>
    <w:rsid w:val="004B6131"/>
    <w:rsid w:val="004B6F02"/>
    <w:rsid w:val="004B7222"/>
    <w:rsid w:val="004B7413"/>
    <w:rsid w:val="004C094C"/>
    <w:rsid w:val="004C0E7A"/>
    <w:rsid w:val="004C1091"/>
    <w:rsid w:val="004C14CE"/>
    <w:rsid w:val="004C1F56"/>
    <w:rsid w:val="004C6610"/>
    <w:rsid w:val="004C6697"/>
    <w:rsid w:val="004C6E98"/>
    <w:rsid w:val="004C7AC2"/>
    <w:rsid w:val="004D0113"/>
    <w:rsid w:val="004D0C36"/>
    <w:rsid w:val="004D1927"/>
    <w:rsid w:val="004D3D3D"/>
    <w:rsid w:val="004D3FFF"/>
    <w:rsid w:val="004D46C4"/>
    <w:rsid w:val="004D5245"/>
    <w:rsid w:val="004D5B25"/>
    <w:rsid w:val="004D69CC"/>
    <w:rsid w:val="004E1AD8"/>
    <w:rsid w:val="004E1EE1"/>
    <w:rsid w:val="004E3245"/>
    <w:rsid w:val="004E3367"/>
    <w:rsid w:val="004E37C5"/>
    <w:rsid w:val="004E408D"/>
    <w:rsid w:val="004E519C"/>
    <w:rsid w:val="004E5C94"/>
    <w:rsid w:val="004E7536"/>
    <w:rsid w:val="004E7F2E"/>
    <w:rsid w:val="004F0611"/>
    <w:rsid w:val="004F2359"/>
    <w:rsid w:val="004F25DC"/>
    <w:rsid w:val="004F2D69"/>
    <w:rsid w:val="004F3034"/>
    <w:rsid w:val="004F31A2"/>
    <w:rsid w:val="004F3D49"/>
    <w:rsid w:val="004F3D55"/>
    <w:rsid w:val="004F3DEC"/>
    <w:rsid w:val="004F4CDF"/>
    <w:rsid w:val="004F53C1"/>
    <w:rsid w:val="004F6F78"/>
    <w:rsid w:val="004F7C64"/>
    <w:rsid w:val="005001C6"/>
    <w:rsid w:val="0050049F"/>
    <w:rsid w:val="00500C56"/>
    <w:rsid w:val="00500D02"/>
    <w:rsid w:val="00500DD0"/>
    <w:rsid w:val="00500F2E"/>
    <w:rsid w:val="0050100A"/>
    <w:rsid w:val="0050105B"/>
    <w:rsid w:val="00501210"/>
    <w:rsid w:val="00501BC1"/>
    <w:rsid w:val="005025E8"/>
    <w:rsid w:val="00502AE2"/>
    <w:rsid w:val="00502EC1"/>
    <w:rsid w:val="0050345F"/>
    <w:rsid w:val="00503866"/>
    <w:rsid w:val="005061DF"/>
    <w:rsid w:val="00506589"/>
    <w:rsid w:val="005101FF"/>
    <w:rsid w:val="005104EF"/>
    <w:rsid w:val="0051066F"/>
    <w:rsid w:val="005123AE"/>
    <w:rsid w:val="005136ED"/>
    <w:rsid w:val="00513A05"/>
    <w:rsid w:val="005160D1"/>
    <w:rsid w:val="00516BA2"/>
    <w:rsid w:val="00516F72"/>
    <w:rsid w:val="00520486"/>
    <w:rsid w:val="0052392B"/>
    <w:rsid w:val="005249E3"/>
    <w:rsid w:val="00525B85"/>
    <w:rsid w:val="00525D1A"/>
    <w:rsid w:val="00525F5B"/>
    <w:rsid w:val="00526A84"/>
    <w:rsid w:val="00526BFE"/>
    <w:rsid w:val="00527461"/>
    <w:rsid w:val="00527AE2"/>
    <w:rsid w:val="0053050E"/>
    <w:rsid w:val="00530857"/>
    <w:rsid w:val="00530F6E"/>
    <w:rsid w:val="0053169C"/>
    <w:rsid w:val="005323C1"/>
    <w:rsid w:val="00532910"/>
    <w:rsid w:val="00532C47"/>
    <w:rsid w:val="00533486"/>
    <w:rsid w:val="00533F5E"/>
    <w:rsid w:val="0053462A"/>
    <w:rsid w:val="00535C0C"/>
    <w:rsid w:val="00536D7E"/>
    <w:rsid w:val="00537210"/>
    <w:rsid w:val="005377F3"/>
    <w:rsid w:val="005406C9"/>
    <w:rsid w:val="00541021"/>
    <w:rsid w:val="005414CF"/>
    <w:rsid w:val="0054195B"/>
    <w:rsid w:val="00542DDA"/>
    <w:rsid w:val="00542F4A"/>
    <w:rsid w:val="00543AE2"/>
    <w:rsid w:val="00544331"/>
    <w:rsid w:val="005446CC"/>
    <w:rsid w:val="00544AF1"/>
    <w:rsid w:val="00546196"/>
    <w:rsid w:val="00547407"/>
    <w:rsid w:val="00550B06"/>
    <w:rsid w:val="00552116"/>
    <w:rsid w:val="00553447"/>
    <w:rsid w:val="00553590"/>
    <w:rsid w:val="005554D6"/>
    <w:rsid w:val="00555829"/>
    <w:rsid w:val="0055656C"/>
    <w:rsid w:val="00556D4E"/>
    <w:rsid w:val="00556FD7"/>
    <w:rsid w:val="0055712A"/>
    <w:rsid w:val="0055729F"/>
    <w:rsid w:val="00557510"/>
    <w:rsid w:val="00560735"/>
    <w:rsid w:val="005607FF"/>
    <w:rsid w:val="00560C36"/>
    <w:rsid w:val="00561769"/>
    <w:rsid w:val="005621F7"/>
    <w:rsid w:val="005622D7"/>
    <w:rsid w:val="0056238C"/>
    <w:rsid w:val="00563A73"/>
    <w:rsid w:val="00563C9D"/>
    <w:rsid w:val="005655D5"/>
    <w:rsid w:val="00565AEE"/>
    <w:rsid w:val="00565B53"/>
    <w:rsid w:val="00565C58"/>
    <w:rsid w:val="005661E2"/>
    <w:rsid w:val="00566971"/>
    <w:rsid w:val="0056708E"/>
    <w:rsid w:val="005673AD"/>
    <w:rsid w:val="0056773F"/>
    <w:rsid w:val="005703C9"/>
    <w:rsid w:val="0057229F"/>
    <w:rsid w:val="005741ED"/>
    <w:rsid w:val="00574A86"/>
    <w:rsid w:val="00576058"/>
    <w:rsid w:val="005761D1"/>
    <w:rsid w:val="0057713E"/>
    <w:rsid w:val="00581193"/>
    <w:rsid w:val="005819C5"/>
    <w:rsid w:val="005826F9"/>
    <w:rsid w:val="00582BC7"/>
    <w:rsid w:val="0058332F"/>
    <w:rsid w:val="00583AA9"/>
    <w:rsid w:val="0058465B"/>
    <w:rsid w:val="0058469D"/>
    <w:rsid w:val="00584C71"/>
    <w:rsid w:val="00585695"/>
    <w:rsid w:val="00585F77"/>
    <w:rsid w:val="00586544"/>
    <w:rsid w:val="005873EB"/>
    <w:rsid w:val="0059069D"/>
    <w:rsid w:val="0059149E"/>
    <w:rsid w:val="00591722"/>
    <w:rsid w:val="00591EE1"/>
    <w:rsid w:val="005925B5"/>
    <w:rsid w:val="005935B8"/>
    <w:rsid w:val="00594789"/>
    <w:rsid w:val="00594B4B"/>
    <w:rsid w:val="00596075"/>
    <w:rsid w:val="005A1197"/>
    <w:rsid w:val="005A4413"/>
    <w:rsid w:val="005A53CE"/>
    <w:rsid w:val="005A5704"/>
    <w:rsid w:val="005A6042"/>
    <w:rsid w:val="005A6334"/>
    <w:rsid w:val="005A6AF2"/>
    <w:rsid w:val="005A6F12"/>
    <w:rsid w:val="005B0DFB"/>
    <w:rsid w:val="005B15CB"/>
    <w:rsid w:val="005B1D23"/>
    <w:rsid w:val="005B237A"/>
    <w:rsid w:val="005B37C2"/>
    <w:rsid w:val="005B3D7E"/>
    <w:rsid w:val="005B4076"/>
    <w:rsid w:val="005B4639"/>
    <w:rsid w:val="005B4B80"/>
    <w:rsid w:val="005B4EB0"/>
    <w:rsid w:val="005B605E"/>
    <w:rsid w:val="005B6A97"/>
    <w:rsid w:val="005C0053"/>
    <w:rsid w:val="005C06A4"/>
    <w:rsid w:val="005C0E69"/>
    <w:rsid w:val="005C1580"/>
    <w:rsid w:val="005C1947"/>
    <w:rsid w:val="005C2A91"/>
    <w:rsid w:val="005C3445"/>
    <w:rsid w:val="005C3987"/>
    <w:rsid w:val="005C4ECE"/>
    <w:rsid w:val="005C5574"/>
    <w:rsid w:val="005C7E2D"/>
    <w:rsid w:val="005D0253"/>
    <w:rsid w:val="005D07D2"/>
    <w:rsid w:val="005D0F04"/>
    <w:rsid w:val="005D415A"/>
    <w:rsid w:val="005D4F04"/>
    <w:rsid w:val="005D5325"/>
    <w:rsid w:val="005D5CEA"/>
    <w:rsid w:val="005D5D1C"/>
    <w:rsid w:val="005D6F5E"/>
    <w:rsid w:val="005D7AC5"/>
    <w:rsid w:val="005E02AD"/>
    <w:rsid w:val="005E0789"/>
    <w:rsid w:val="005E1710"/>
    <w:rsid w:val="005E1B02"/>
    <w:rsid w:val="005E435D"/>
    <w:rsid w:val="005E4C40"/>
    <w:rsid w:val="005E50DA"/>
    <w:rsid w:val="005E5F0D"/>
    <w:rsid w:val="005E641F"/>
    <w:rsid w:val="005E6C46"/>
    <w:rsid w:val="005F0718"/>
    <w:rsid w:val="005F08E7"/>
    <w:rsid w:val="005F13C1"/>
    <w:rsid w:val="005F2BE1"/>
    <w:rsid w:val="005F3512"/>
    <w:rsid w:val="005F3703"/>
    <w:rsid w:val="005F3F08"/>
    <w:rsid w:val="005F5A9F"/>
    <w:rsid w:val="005F6A01"/>
    <w:rsid w:val="005F6AB6"/>
    <w:rsid w:val="005F7D26"/>
    <w:rsid w:val="006000F3"/>
    <w:rsid w:val="00600271"/>
    <w:rsid w:val="0060051A"/>
    <w:rsid w:val="00600D30"/>
    <w:rsid w:val="00601947"/>
    <w:rsid w:val="00602148"/>
    <w:rsid w:val="006025A0"/>
    <w:rsid w:val="00602913"/>
    <w:rsid w:val="00603742"/>
    <w:rsid w:val="00604EB5"/>
    <w:rsid w:val="006051B7"/>
    <w:rsid w:val="00605A04"/>
    <w:rsid w:val="00605A2D"/>
    <w:rsid w:val="006073D4"/>
    <w:rsid w:val="006076B7"/>
    <w:rsid w:val="006100DD"/>
    <w:rsid w:val="00610B56"/>
    <w:rsid w:val="0061192D"/>
    <w:rsid w:val="00611D15"/>
    <w:rsid w:val="00612090"/>
    <w:rsid w:val="00612C99"/>
    <w:rsid w:val="00613221"/>
    <w:rsid w:val="00614B0C"/>
    <w:rsid w:val="006152FB"/>
    <w:rsid w:val="006179AE"/>
    <w:rsid w:val="006218AB"/>
    <w:rsid w:val="0062242C"/>
    <w:rsid w:val="00623773"/>
    <w:rsid w:val="00623DE0"/>
    <w:rsid w:val="006250A9"/>
    <w:rsid w:val="00625498"/>
    <w:rsid w:val="00625804"/>
    <w:rsid w:val="0062709C"/>
    <w:rsid w:val="00627266"/>
    <w:rsid w:val="006302EA"/>
    <w:rsid w:val="00630313"/>
    <w:rsid w:val="00630C55"/>
    <w:rsid w:val="00630C70"/>
    <w:rsid w:val="006313A3"/>
    <w:rsid w:val="0063146E"/>
    <w:rsid w:val="006316BE"/>
    <w:rsid w:val="00631FB1"/>
    <w:rsid w:val="00632626"/>
    <w:rsid w:val="00633544"/>
    <w:rsid w:val="00634269"/>
    <w:rsid w:val="00634793"/>
    <w:rsid w:val="00634D15"/>
    <w:rsid w:val="0063527B"/>
    <w:rsid w:val="006359FB"/>
    <w:rsid w:val="00636544"/>
    <w:rsid w:val="00637EB9"/>
    <w:rsid w:val="006405F4"/>
    <w:rsid w:val="00640D29"/>
    <w:rsid w:val="00641290"/>
    <w:rsid w:val="00641BAE"/>
    <w:rsid w:val="00643000"/>
    <w:rsid w:val="00643A71"/>
    <w:rsid w:val="006450CB"/>
    <w:rsid w:val="006459BF"/>
    <w:rsid w:val="00645AB8"/>
    <w:rsid w:val="006460B6"/>
    <w:rsid w:val="0064692F"/>
    <w:rsid w:val="00646C68"/>
    <w:rsid w:val="00646CF2"/>
    <w:rsid w:val="006471AF"/>
    <w:rsid w:val="00647449"/>
    <w:rsid w:val="006474E2"/>
    <w:rsid w:val="00651CDF"/>
    <w:rsid w:val="00652426"/>
    <w:rsid w:val="00652D82"/>
    <w:rsid w:val="00653EEB"/>
    <w:rsid w:val="00653F74"/>
    <w:rsid w:val="006541F5"/>
    <w:rsid w:val="0065521E"/>
    <w:rsid w:val="00655475"/>
    <w:rsid w:val="00655F35"/>
    <w:rsid w:val="00656502"/>
    <w:rsid w:val="00656EF2"/>
    <w:rsid w:val="006608C8"/>
    <w:rsid w:val="00661202"/>
    <w:rsid w:val="0066124F"/>
    <w:rsid w:val="00661979"/>
    <w:rsid w:val="00661F6A"/>
    <w:rsid w:val="006628F6"/>
    <w:rsid w:val="00662CE7"/>
    <w:rsid w:val="006630F0"/>
    <w:rsid w:val="006650E2"/>
    <w:rsid w:val="00665338"/>
    <w:rsid w:val="00671926"/>
    <w:rsid w:val="006719F5"/>
    <w:rsid w:val="00671F13"/>
    <w:rsid w:val="006724D0"/>
    <w:rsid w:val="00673C72"/>
    <w:rsid w:val="00673EC1"/>
    <w:rsid w:val="00676913"/>
    <w:rsid w:val="00676D96"/>
    <w:rsid w:val="00676FCF"/>
    <w:rsid w:val="0067724F"/>
    <w:rsid w:val="00677AE7"/>
    <w:rsid w:val="00681450"/>
    <w:rsid w:val="00681841"/>
    <w:rsid w:val="00682675"/>
    <w:rsid w:val="00682AED"/>
    <w:rsid w:val="00683189"/>
    <w:rsid w:val="00683523"/>
    <w:rsid w:val="00683954"/>
    <w:rsid w:val="00683CF4"/>
    <w:rsid w:val="00683FF2"/>
    <w:rsid w:val="006851A0"/>
    <w:rsid w:val="00685219"/>
    <w:rsid w:val="00687A12"/>
    <w:rsid w:val="00687E11"/>
    <w:rsid w:val="00690A35"/>
    <w:rsid w:val="00690A93"/>
    <w:rsid w:val="00691059"/>
    <w:rsid w:val="006911DF"/>
    <w:rsid w:val="006918BE"/>
    <w:rsid w:val="0069192F"/>
    <w:rsid w:val="00692CF1"/>
    <w:rsid w:val="00692F9B"/>
    <w:rsid w:val="006950FB"/>
    <w:rsid w:val="006953E3"/>
    <w:rsid w:val="006959A8"/>
    <w:rsid w:val="00695A24"/>
    <w:rsid w:val="00696168"/>
    <w:rsid w:val="006967F9"/>
    <w:rsid w:val="0069779B"/>
    <w:rsid w:val="00697FB0"/>
    <w:rsid w:val="006A0A9B"/>
    <w:rsid w:val="006A0BBA"/>
    <w:rsid w:val="006A184B"/>
    <w:rsid w:val="006A2486"/>
    <w:rsid w:val="006A3B47"/>
    <w:rsid w:val="006A3EA4"/>
    <w:rsid w:val="006A3F6F"/>
    <w:rsid w:val="006A4E5B"/>
    <w:rsid w:val="006A4E9C"/>
    <w:rsid w:val="006A540E"/>
    <w:rsid w:val="006A5888"/>
    <w:rsid w:val="006A5AF4"/>
    <w:rsid w:val="006A5B86"/>
    <w:rsid w:val="006A6111"/>
    <w:rsid w:val="006A62C8"/>
    <w:rsid w:val="006A6680"/>
    <w:rsid w:val="006A7416"/>
    <w:rsid w:val="006A7DBB"/>
    <w:rsid w:val="006B05B7"/>
    <w:rsid w:val="006B17C5"/>
    <w:rsid w:val="006B1A3C"/>
    <w:rsid w:val="006B1B18"/>
    <w:rsid w:val="006B2B2E"/>
    <w:rsid w:val="006B39D6"/>
    <w:rsid w:val="006B4A17"/>
    <w:rsid w:val="006B68BE"/>
    <w:rsid w:val="006B7EBE"/>
    <w:rsid w:val="006C1E0E"/>
    <w:rsid w:val="006C26BB"/>
    <w:rsid w:val="006C2A42"/>
    <w:rsid w:val="006C3E78"/>
    <w:rsid w:val="006C4014"/>
    <w:rsid w:val="006C4659"/>
    <w:rsid w:val="006C5525"/>
    <w:rsid w:val="006C6485"/>
    <w:rsid w:val="006C6CE9"/>
    <w:rsid w:val="006C7BCC"/>
    <w:rsid w:val="006C7F05"/>
    <w:rsid w:val="006D0493"/>
    <w:rsid w:val="006D1C4C"/>
    <w:rsid w:val="006D21A8"/>
    <w:rsid w:val="006D23D5"/>
    <w:rsid w:val="006D274B"/>
    <w:rsid w:val="006D2F75"/>
    <w:rsid w:val="006D349A"/>
    <w:rsid w:val="006D3921"/>
    <w:rsid w:val="006D48F7"/>
    <w:rsid w:val="006D5A3B"/>
    <w:rsid w:val="006D60A4"/>
    <w:rsid w:val="006D7271"/>
    <w:rsid w:val="006D77D4"/>
    <w:rsid w:val="006D7DC6"/>
    <w:rsid w:val="006E167B"/>
    <w:rsid w:val="006E17A6"/>
    <w:rsid w:val="006E1E00"/>
    <w:rsid w:val="006E200B"/>
    <w:rsid w:val="006E2231"/>
    <w:rsid w:val="006E4A3F"/>
    <w:rsid w:val="006E71D8"/>
    <w:rsid w:val="006E7F58"/>
    <w:rsid w:val="006F09DF"/>
    <w:rsid w:val="006F117C"/>
    <w:rsid w:val="006F11C0"/>
    <w:rsid w:val="006F1BBD"/>
    <w:rsid w:val="006F38F7"/>
    <w:rsid w:val="006F419C"/>
    <w:rsid w:val="0070016D"/>
    <w:rsid w:val="00700945"/>
    <w:rsid w:val="007019FD"/>
    <w:rsid w:val="00703226"/>
    <w:rsid w:val="0070342C"/>
    <w:rsid w:val="007043A1"/>
    <w:rsid w:val="00704EE0"/>
    <w:rsid w:val="00705B29"/>
    <w:rsid w:val="00706703"/>
    <w:rsid w:val="00706C1E"/>
    <w:rsid w:val="00706F7A"/>
    <w:rsid w:val="0070751C"/>
    <w:rsid w:val="0071058F"/>
    <w:rsid w:val="00710C21"/>
    <w:rsid w:val="007114BE"/>
    <w:rsid w:val="0071156C"/>
    <w:rsid w:val="00711865"/>
    <w:rsid w:val="0071256E"/>
    <w:rsid w:val="0071276F"/>
    <w:rsid w:val="00712BD4"/>
    <w:rsid w:val="00713D2F"/>
    <w:rsid w:val="00713EA7"/>
    <w:rsid w:val="00713F3D"/>
    <w:rsid w:val="00715338"/>
    <w:rsid w:val="007162F5"/>
    <w:rsid w:val="00717990"/>
    <w:rsid w:val="007200A6"/>
    <w:rsid w:val="00721A3A"/>
    <w:rsid w:val="00721BE6"/>
    <w:rsid w:val="0072221B"/>
    <w:rsid w:val="0072232A"/>
    <w:rsid w:val="00722FCF"/>
    <w:rsid w:val="00723F53"/>
    <w:rsid w:val="00724609"/>
    <w:rsid w:val="00724A72"/>
    <w:rsid w:val="00724F67"/>
    <w:rsid w:val="00725D78"/>
    <w:rsid w:val="0072642E"/>
    <w:rsid w:val="007274DE"/>
    <w:rsid w:val="00727CBF"/>
    <w:rsid w:val="00732183"/>
    <w:rsid w:val="007325FE"/>
    <w:rsid w:val="007327CE"/>
    <w:rsid w:val="007337CF"/>
    <w:rsid w:val="007347A5"/>
    <w:rsid w:val="00734872"/>
    <w:rsid w:val="00735184"/>
    <w:rsid w:val="007356FD"/>
    <w:rsid w:val="00735B2B"/>
    <w:rsid w:val="007366C1"/>
    <w:rsid w:val="007369C9"/>
    <w:rsid w:val="00737F2A"/>
    <w:rsid w:val="007400A2"/>
    <w:rsid w:val="00740251"/>
    <w:rsid w:val="00741D89"/>
    <w:rsid w:val="00741DE4"/>
    <w:rsid w:val="00742466"/>
    <w:rsid w:val="00742884"/>
    <w:rsid w:val="00744913"/>
    <w:rsid w:val="00744FEF"/>
    <w:rsid w:val="0074538E"/>
    <w:rsid w:val="007459EC"/>
    <w:rsid w:val="00746EE6"/>
    <w:rsid w:val="00750F43"/>
    <w:rsid w:val="00751F1D"/>
    <w:rsid w:val="007521D1"/>
    <w:rsid w:val="00752F37"/>
    <w:rsid w:val="0075370A"/>
    <w:rsid w:val="00753E10"/>
    <w:rsid w:val="00754A49"/>
    <w:rsid w:val="007554D6"/>
    <w:rsid w:val="00755A31"/>
    <w:rsid w:val="00757C37"/>
    <w:rsid w:val="00761657"/>
    <w:rsid w:val="00762176"/>
    <w:rsid w:val="007622AE"/>
    <w:rsid w:val="00762BC0"/>
    <w:rsid w:val="00762D78"/>
    <w:rsid w:val="007647B7"/>
    <w:rsid w:val="00765D7D"/>
    <w:rsid w:val="00765F94"/>
    <w:rsid w:val="00766896"/>
    <w:rsid w:val="00766C04"/>
    <w:rsid w:val="00766D98"/>
    <w:rsid w:val="00770B17"/>
    <w:rsid w:val="00770CBE"/>
    <w:rsid w:val="0077159D"/>
    <w:rsid w:val="00771E9A"/>
    <w:rsid w:val="0077336A"/>
    <w:rsid w:val="007741F1"/>
    <w:rsid w:val="0077615B"/>
    <w:rsid w:val="00777837"/>
    <w:rsid w:val="0078066E"/>
    <w:rsid w:val="00780B93"/>
    <w:rsid w:val="00783219"/>
    <w:rsid w:val="00784427"/>
    <w:rsid w:val="00784538"/>
    <w:rsid w:val="0078549C"/>
    <w:rsid w:val="00785E0B"/>
    <w:rsid w:val="00786498"/>
    <w:rsid w:val="007864CB"/>
    <w:rsid w:val="00787E97"/>
    <w:rsid w:val="0079038E"/>
    <w:rsid w:val="0079464C"/>
    <w:rsid w:val="00795055"/>
    <w:rsid w:val="007965C7"/>
    <w:rsid w:val="00797675"/>
    <w:rsid w:val="007A083B"/>
    <w:rsid w:val="007A0A99"/>
    <w:rsid w:val="007A1779"/>
    <w:rsid w:val="007A2BD1"/>
    <w:rsid w:val="007A2DA5"/>
    <w:rsid w:val="007A2EAB"/>
    <w:rsid w:val="007A319B"/>
    <w:rsid w:val="007A3539"/>
    <w:rsid w:val="007A3F22"/>
    <w:rsid w:val="007A4075"/>
    <w:rsid w:val="007A4E5A"/>
    <w:rsid w:val="007A5534"/>
    <w:rsid w:val="007A585D"/>
    <w:rsid w:val="007A5C36"/>
    <w:rsid w:val="007A712A"/>
    <w:rsid w:val="007A71C2"/>
    <w:rsid w:val="007B0401"/>
    <w:rsid w:val="007B106E"/>
    <w:rsid w:val="007B1ECB"/>
    <w:rsid w:val="007B2257"/>
    <w:rsid w:val="007B3AD2"/>
    <w:rsid w:val="007B3E97"/>
    <w:rsid w:val="007B43FE"/>
    <w:rsid w:val="007B4507"/>
    <w:rsid w:val="007B5C24"/>
    <w:rsid w:val="007B66D8"/>
    <w:rsid w:val="007B79E3"/>
    <w:rsid w:val="007C2098"/>
    <w:rsid w:val="007C3EDB"/>
    <w:rsid w:val="007C44F6"/>
    <w:rsid w:val="007C619B"/>
    <w:rsid w:val="007C7C02"/>
    <w:rsid w:val="007D0D86"/>
    <w:rsid w:val="007D1BA2"/>
    <w:rsid w:val="007D24FB"/>
    <w:rsid w:val="007D3559"/>
    <w:rsid w:val="007D46BC"/>
    <w:rsid w:val="007D4708"/>
    <w:rsid w:val="007D5229"/>
    <w:rsid w:val="007D5BEE"/>
    <w:rsid w:val="007D6514"/>
    <w:rsid w:val="007D7294"/>
    <w:rsid w:val="007D72E3"/>
    <w:rsid w:val="007D744E"/>
    <w:rsid w:val="007D791A"/>
    <w:rsid w:val="007D7C6E"/>
    <w:rsid w:val="007E0B3C"/>
    <w:rsid w:val="007E17F3"/>
    <w:rsid w:val="007E2F3F"/>
    <w:rsid w:val="007E30F4"/>
    <w:rsid w:val="007E3627"/>
    <w:rsid w:val="007E3A81"/>
    <w:rsid w:val="007E3A98"/>
    <w:rsid w:val="007E7437"/>
    <w:rsid w:val="007E7527"/>
    <w:rsid w:val="007F1383"/>
    <w:rsid w:val="007F1734"/>
    <w:rsid w:val="007F2277"/>
    <w:rsid w:val="007F30A7"/>
    <w:rsid w:val="007F3187"/>
    <w:rsid w:val="007F4426"/>
    <w:rsid w:val="007F57E7"/>
    <w:rsid w:val="007F630B"/>
    <w:rsid w:val="007F6B18"/>
    <w:rsid w:val="007F6D97"/>
    <w:rsid w:val="007F7523"/>
    <w:rsid w:val="007F76DA"/>
    <w:rsid w:val="007F7F77"/>
    <w:rsid w:val="00800909"/>
    <w:rsid w:val="00800E01"/>
    <w:rsid w:val="00800E4E"/>
    <w:rsid w:val="0080109F"/>
    <w:rsid w:val="00802B3A"/>
    <w:rsid w:val="008039A5"/>
    <w:rsid w:val="0080614D"/>
    <w:rsid w:val="00806236"/>
    <w:rsid w:val="00806653"/>
    <w:rsid w:val="00806D61"/>
    <w:rsid w:val="008077A0"/>
    <w:rsid w:val="00810553"/>
    <w:rsid w:val="00810D1D"/>
    <w:rsid w:val="00811B91"/>
    <w:rsid w:val="00811DB0"/>
    <w:rsid w:val="00811E71"/>
    <w:rsid w:val="00812C66"/>
    <w:rsid w:val="008143E0"/>
    <w:rsid w:val="0081453B"/>
    <w:rsid w:val="008148EF"/>
    <w:rsid w:val="00814B16"/>
    <w:rsid w:val="00814B52"/>
    <w:rsid w:val="00815941"/>
    <w:rsid w:val="00817E72"/>
    <w:rsid w:val="00820FE5"/>
    <w:rsid w:val="00821186"/>
    <w:rsid w:val="008226BC"/>
    <w:rsid w:val="00822A2E"/>
    <w:rsid w:val="00822C3D"/>
    <w:rsid w:val="008240E7"/>
    <w:rsid w:val="00824353"/>
    <w:rsid w:val="00824684"/>
    <w:rsid w:val="00824861"/>
    <w:rsid w:val="00824AFE"/>
    <w:rsid w:val="00825379"/>
    <w:rsid w:val="008255A9"/>
    <w:rsid w:val="00825667"/>
    <w:rsid w:val="008279BB"/>
    <w:rsid w:val="0083269A"/>
    <w:rsid w:val="008327BF"/>
    <w:rsid w:val="00832D44"/>
    <w:rsid w:val="00833103"/>
    <w:rsid w:val="00833320"/>
    <w:rsid w:val="00833AE8"/>
    <w:rsid w:val="00834095"/>
    <w:rsid w:val="008340C7"/>
    <w:rsid w:val="00834654"/>
    <w:rsid w:val="00834F80"/>
    <w:rsid w:val="00835860"/>
    <w:rsid w:val="008365F5"/>
    <w:rsid w:val="008369D8"/>
    <w:rsid w:val="008376A3"/>
    <w:rsid w:val="0084012A"/>
    <w:rsid w:val="00840AC6"/>
    <w:rsid w:val="00840C8B"/>
    <w:rsid w:val="00841117"/>
    <w:rsid w:val="00842C3F"/>
    <w:rsid w:val="0084438E"/>
    <w:rsid w:val="0084454E"/>
    <w:rsid w:val="0084489C"/>
    <w:rsid w:val="0084522F"/>
    <w:rsid w:val="00846331"/>
    <w:rsid w:val="008474C0"/>
    <w:rsid w:val="008474DB"/>
    <w:rsid w:val="00847913"/>
    <w:rsid w:val="00847E6F"/>
    <w:rsid w:val="0085015E"/>
    <w:rsid w:val="0085022F"/>
    <w:rsid w:val="008508E2"/>
    <w:rsid w:val="00850C49"/>
    <w:rsid w:val="008511C1"/>
    <w:rsid w:val="008520D6"/>
    <w:rsid w:val="00852EBB"/>
    <w:rsid w:val="00853779"/>
    <w:rsid w:val="0085555E"/>
    <w:rsid w:val="00855F46"/>
    <w:rsid w:val="00856486"/>
    <w:rsid w:val="0085650F"/>
    <w:rsid w:val="00856644"/>
    <w:rsid w:val="008577D3"/>
    <w:rsid w:val="00861852"/>
    <w:rsid w:val="00862FD9"/>
    <w:rsid w:val="00863A0F"/>
    <w:rsid w:val="0086486F"/>
    <w:rsid w:val="008658E2"/>
    <w:rsid w:val="00866DE5"/>
    <w:rsid w:val="00867657"/>
    <w:rsid w:val="00870A9B"/>
    <w:rsid w:val="00870EB0"/>
    <w:rsid w:val="008715E1"/>
    <w:rsid w:val="00871CA0"/>
    <w:rsid w:val="00873030"/>
    <w:rsid w:val="0087394E"/>
    <w:rsid w:val="008768D6"/>
    <w:rsid w:val="0087692B"/>
    <w:rsid w:val="00876F05"/>
    <w:rsid w:val="00880123"/>
    <w:rsid w:val="00880412"/>
    <w:rsid w:val="008805BF"/>
    <w:rsid w:val="00881451"/>
    <w:rsid w:val="00881640"/>
    <w:rsid w:val="008816E0"/>
    <w:rsid w:val="00881A3D"/>
    <w:rsid w:val="00882296"/>
    <w:rsid w:val="0088307F"/>
    <w:rsid w:val="0088408F"/>
    <w:rsid w:val="008843F7"/>
    <w:rsid w:val="00887DF0"/>
    <w:rsid w:val="0089011D"/>
    <w:rsid w:val="00891C0B"/>
    <w:rsid w:val="00892305"/>
    <w:rsid w:val="00892A5B"/>
    <w:rsid w:val="00893FD9"/>
    <w:rsid w:val="0089413C"/>
    <w:rsid w:val="00894C05"/>
    <w:rsid w:val="00895877"/>
    <w:rsid w:val="00895C0D"/>
    <w:rsid w:val="00896036"/>
    <w:rsid w:val="008968A3"/>
    <w:rsid w:val="00896F3E"/>
    <w:rsid w:val="0089777B"/>
    <w:rsid w:val="00897A14"/>
    <w:rsid w:val="008A043C"/>
    <w:rsid w:val="008A0B2A"/>
    <w:rsid w:val="008A111D"/>
    <w:rsid w:val="008A54D0"/>
    <w:rsid w:val="008A58B6"/>
    <w:rsid w:val="008A595C"/>
    <w:rsid w:val="008A6E16"/>
    <w:rsid w:val="008B1BF3"/>
    <w:rsid w:val="008B213F"/>
    <w:rsid w:val="008B35F7"/>
    <w:rsid w:val="008B69F4"/>
    <w:rsid w:val="008C0289"/>
    <w:rsid w:val="008C0A50"/>
    <w:rsid w:val="008C1249"/>
    <w:rsid w:val="008C1616"/>
    <w:rsid w:val="008C2A95"/>
    <w:rsid w:val="008C3406"/>
    <w:rsid w:val="008C3B12"/>
    <w:rsid w:val="008C5CD9"/>
    <w:rsid w:val="008C72D3"/>
    <w:rsid w:val="008C7D30"/>
    <w:rsid w:val="008D0AE2"/>
    <w:rsid w:val="008D1F12"/>
    <w:rsid w:val="008D319E"/>
    <w:rsid w:val="008D349E"/>
    <w:rsid w:val="008D3B4F"/>
    <w:rsid w:val="008D46AA"/>
    <w:rsid w:val="008D46D8"/>
    <w:rsid w:val="008D5BEC"/>
    <w:rsid w:val="008D715C"/>
    <w:rsid w:val="008E006A"/>
    <w:rsid w:val="008E19D3"/>
    <w:rsid w:val="008E1FBE"/>
    <w:rsid w:val="008E2F87"/>
    <w:rsid w:val="008E38A2"/>
    <w:rsid w:val="008E43F8"/>
    <w:rsid w:val="008E56B1"/>
    <w:rsid w:val="008E57C9"/>
    <w:rsid w:val="008E5F61"/>
    <w:rsid w:val="008E72F2"/>
    <w:rsid w:val="008E7A09"/>
    <w:rsid w:val="008E7CEC"/>
    <w:rsid w:val="008F0998"/>
    <w:rsid w:val="008F0D42"/>
    <w:rsid w:val="008F0DEF"/>
    <w:rsid w:val="008F12B4"/>
    <w:rsid w:val="008F3B61"/>
    <w:rsid w:val="008F4C49"/>
    <w:rsid w:val="008F54F3"/>
    <w:rsid w:val="008F553D"/>
    <w:rsid w:val="008F5CCB"/>
    <w:rsid w:val="008F5E03"/>
    <w:rsid w:val="008F6A16"/>
    <w:rsid w:val="008F7E23"/>
    <w:rsid w:val="00900511"/>
    <w:rsid w:val="009005EF"/>
    <w:rsid w:val="009009A6"/>
    <w:rsid w:val="0090108E"/>
    <w:rsid w:val="00901505"/>
    <w:rsid w:val="00901AB7"/>
    <w:rsid w:val="00901CE7"/>
    <w:rsid w:val="00901E0C"/>
    <w:rsid w:val="0090262D"/>
    <w:rsid w:val="00904148"/>
    <w:rsid w:val="00904338"/>
    <w:rsid w:val="00904603"/>
    <w:rsid w:val="00904A19"/>
    <w:rsid w:val="00905A4B"/>
    <w:rsid w:val="00906035"/>
    <w:rsid w:val="009061E3"/>
    <w:rsid w:val="0090736A"/>
    <w:rsid w:val="009073E4"/>
    <w:rsid w:val="00907804"/>
    <w:rsid w:val="00907FD7"/>
    <w:rsid w:val="009113D4"/>
    <w:rsid w:val="00911CD1"/>
    <w:rsid w:val="009140C0"/>
    <w:rsid w:val="00914309"/>
    <w:rsid w:val="00915097"/>
    <w:rsid w:val="00915CDA"/>
    <w:rsid w:val="009166E8"/>
    <w:rsid w:val="00916926"/>
    <w:rsid w:val="00916928"/>
    <w:rsid w:val="00916D22"/>
    <w:rsid w:val="009204F8"/>
    <w:rsid w:val="00920522"/>
    <w:rsid w:val="00920AFA"/>
    <w:rsid w:val="009242C1"/>
    <w:rsid w:val="009246D1"/>
    <w:rsid w:val="0092595F"/>
    <w:rsid w:val="0092603A"/>
    <w:rsid w:val="00927B4F"/>
    <w:rsid w:val="00927F6D"/>
    <w:rsid w:val="00931157"/>
    <w:rsid w:val="00931D1D"/>
    <w:rsid w:val="009321CA"/>
    <w:rsid w:val="0093372F"/>
    <w:rsid w:val="00934A72"/>
    <w:rsid w:val="00934FC7"/>
    <w:rsid w:val="0093571C"/>
    <w:rsid w:val="00936389"/>
    <w:rsid w:val="00936C16"/>
    <w:rsid w:val="0093725F"/>
    <w:rsid w:val="0093745D"/>
    <w:rsid w:val="00937462"/>
    <w:rsid w:val="00940D1D"/>
    <w:rsid w:val="00940F0D"/>
    <w:rsid w:val="00940FA8"/>
    <w:rsid w:val="00941226"/>
    <w:rsid w:val="00941CD6"/>
    <w:rsid w:val="00941F2A"/>
    <w:rsid w:val="00942CB5"/>
    <w:rsid w:val="00943864"/>
    <w:rsid w:val="00943C7E"/>
    <w:rsid w:val="00943C84"/>
    <w:rsid w:val="00944FC3"/>
    <w:rsid w:val="00946478"/>
    <w:rsid w:val="0094666B"/>
    <w:rsid w:val="00946B7C"/>
    <w:rsid w:val="0095086E"/>
    <w:rsid w:val="00950FB1"/>
    <w:rsid w:val="0095127F"/>
    <w:rsid w:val="00952EAF"/>
    <w:rsid w:val="00952F4D"/>
    <w:rsid w:val="0095355B"/>
    <w:rsid w:val="00953852"/>
    <w:rsid w:val="009539C1"/>
    <w:rsid w:val="00953C75"/>
    <w:rsid w:val="00954D9E"/>
    <w:rsid w:val="00956A3E"/>
    <w:rsid w:val="0095748B"/>
    <w:rsid w:val="00957EDB"/>
    <w:rsid w:val="00960E91"/>
    <w:rsid w:val="00961956"/>
    <w:rsid w:val="00961B48"/>
    <w:rsid w:val="009622F0"/>
    <w:rsid w:val="009627D4"/>
    <w:rsid w:val="0096395A"/>
    <w:rsid w:val="00963B27"/>
    <w:rsid w:val="00964CE1"/>
    <w:rsid w:val="00966062"/>
    <w:rsid w:val="009668A8"/>
    <w:rsid w:val="009721EB"/>
    <w:rsid w:val="00972531"/>
    <w:rsid w:val="00972C95"/>
    <w:rsid w:val="009732E3"/>
    <w:rsid w:val="009732E5"/>
    <w:rsid w:val="009734EA"/>
    <w:rsid w:val="00974B51"/>
    <w:rsid w:val="00974F8B"/>
    <w:rsid w:val="00975C69"/>
    <w:rsid w:val="00975D18"/>
    <w:rsid w:val="00976A61"/>
    <w:rsid w:val="00976F64"/>
    <w:rsid w:val="00977491"/>
    <w:rsid w:val="00980039"/>
    <w:rsid w:val="00980324"/>
    <w:rsid w:val="00980D01"/>
    <w:rsid w:val="00981107"/>
    <w:rsid w:val="00981F23"/>
    <w:rsid w:val="00982C35"/>
    <w:rsid w:val="0098344A"/>
    <w:rsid w:val="00985B8A"/>
    <w:rsid w:val="00986457"/>
    <w:rsid w:val="00986AF8"/>
    <w:rsid w:val="00987069"/>
    <w:rsid w:val="009870C8"/>
    <w:rsid w:val="0099000A"/>
    <w:rsid w:val="0099075E"/>
    <w:rsid w:val="0099098E"/>
    <w:rsid w:val="00990BAE"/>
    <w:rsid w:val="009918CB"/>
    <w:rsid w:val="0099212C"/>
    <w:rsid w:val="00993DC0"/>
    <w:rsid w:val="0099476D"/>
    <w:rsid w:val="009964B4"/>
    <w:rsid w:val="00996A8A"/>
    <w:rsid w:val="00997BA8"/>
    <w:rsid w:val="009A0DC3"/>
    <w:rsid w:val="009A10BB"/>
    <w:rsid w:val="009A367C"/>
    <w:rsid w:val="009A3740"/>
    <w:rsid w:val="009A44B2"/>
    <w:rsid w:val="009A5A26"/>
    <w:rsid w:val="009A5A6D"/>
    <w:rsid w:val="009A5BFE"/>
    <w:rsid w:val="009A6204"/>
    <w:rsid w:val="009A6969"/>
    <w:rsid w:val="009A7776"/>
    <w:rsid w:val="009A78FE"/>
    <w:rsid w:val="009B2B83"/>
    <w:rsid w:val="009B2C21"/>
    <w:rsid w:val="009B2D9A"/>
    <w:rsid w:val="009B2F3C"/>
    <w:rsid w:val="009B3274"/>
    <w:rsid w:val="009B3B96"/>
    <w:rsid w:val="009B3C88"/>
    <w:rsid w:val="009B7474"/>
    <w:rsid w:val="009C0856"/>
    <w:rsid w:val="009C0D8D"/>
    <w:rsid w:val="009C35CF"/>
    <w:rsid w:val="009C4CE2"/>
    <w:rsid w:val="009C64E0"/>
    <w:rsid w:val="009C6B14"/>
    <w:rsid w:val="009C70A9"/>
    <w:rsid w:val="009C712E"/>
    <w:rsid w:val="009C73CE"/>
    <w:rsid w:val="009C789C"/>
    <w:rsid w:val="009D03D2"/>
    <w:rsid w:val="009D0BE7"/>
    <w:rsid w:val="009D0CCE"/>
    <w:rsid w:val="009D1192"/>
    <w:rsid w:val="009D1DDF"/>
    <w:rsid w:val="009D1E0D"/>
    <w:rsid w:val="009D23BA"/>
    <w:rsid w:val="009D3239"/>
    <w:rsid w:val="009D405D"/>
    <w:rsid w:val="009D4A48"/>
    <w:rsid w:val="009D4DB1"/>
    <w:rsid w:val="009D5252"/>
    <w:rsid w:val="009D5781"/>
    <w:rsid w:val="009D5B18"/>
    <w:rsid w:val="009D6519"/>
    <w:rsid w:val="009D6EEB"/>
    <w:rsid w:val="009E02BD"/>
    <w:rsid w:val="009E05CA"/>
    <w:rsid w:val="009E1019"/>
    <w:rsid w:val="009E1AE2"/>
    <w:rsid w:val="009E1BB4"/>
    <w:rsid w:val="009E1F97"/>
    <w:rsid w:val="009E2AD6"/>
    <w:rsid w:val="009E2FBF"/>
    <w:rsid w:val="009E343B"/>
    <w:rsid w:val="009E4BFF"/>
    <w:rsid w:val="009F0313"/>
    <w:rsid w:val="009F0F69"/>
    <w:rsid w:val="009F126D"/>
    <w:rsid w:val="009F1669"/>
    <w:rsid w:val="009F25A0"/>
    <w:rsid w:val="009F2BE2"/>
    <w:rsid w:val="009F4400"/>
    <w:rsid w:val="009F4434"/>
    <w:rsid w:val="009F4677"/>
    <w:rsid w:val="009F791E"/>
    <w:rsid w:val="009F7AF4"/>
    <w:rsid w:val="00A01406"/>
    <w:rsid w:val="00A01EF4"/>
    <w:rsid w:val="00A04CAA"/>
    <w:rsid w:val="00A04FE0"/>
    <w:rsid w:val="00A0503C"/>
    <w:rsid w:val="00A07212"/>
    <w:rsid w:val="00A07261"/>
    <w:rsid w:val="00A076A3"/>
    <w:rsid w:val="00A07F22"/>
    <w:rsid w:val="00A110AE"/>
    <w:rsid w:val="00A1161E"/>
    <w:rsid w:val="00A116AE"/>
    <w:rsid w:val="00A148C4"/>
    <w:rsid w:val="00A16699"/>
    <w:rsid w:val="00A20273"/>
    <w:rsid w:val="00A20290"/>
    <w:rsid w:val="00A20897"/>
    <w:rsid w:val="00A21237"/>
    <w:rsid w:val="00A22395"/>
    <w:rsid w:val="00A23AE9"/>
    <w:rsid w:val="00A25522"/>
    <w:rsid w:val="00A25978"/>
    <w:rsid w:val="00A25FFB"/>
    <w:rsid w:val="00A26489"/>
    <w:rsid w:val="00A278C9"/>
    <w:rsid w:val="00A27C75"/>
    <w:rsid w:val="00A27D32"/>
    <w:rsid w:val="00A30295"/>
    <w:rsid w:val="00A305D0"/>
    <w:rsid w:val="00A311DC"/>
    <w:rsid w:val="00A3331B"/>
    <w:rsid w:val="00A33F65"/>
    <w:rsid w:val="00A345AC"/>
    <w:rsid w:val="00A346AD"/>
    <w:rsid w:val="00A35994"/>
    <w:rsid w:val="00A40229"/>
    <w:rsid w:val="00A40D4E"/>
    <w:rsid w:val="00A41F18"/>
    <w:rsid w:val="00A42155"/>
    <w:rsid w:val="00A4240E"/>
    <w:rsid w:val="00A430C6"/>
    <w:rsid w:val="00A43694"/>
    <w:rsid w:val="00A44428"/>
    <w:rsid w:val="00A449C3"/>
    <w:rsid w:val="00A452BD"/>
    <w:rsid w:val="00A4566F"/>
    <w:rsid w:val="00A45838"/>
    <w:rsid w:val="00A467D1"/>
    <w:rsid w:val="00A46DC6"/>
    <w:rsid w:val="00A47344"/>
    <w:rsid w:val="00A475E3"/>
    <w:rsid w:val="00A47A75"/>
    <w:rsid w:val="00A47CF8"/>
    <w:rsid w:val="00A50231"/>
    <w:rsid w:val="00A50F05"/>
    <w:rsid w:val="00A51033"/>
    <w:rsid w:val="00A516E8"/>
    <w:rsid w:val="00A519BF"/>
    <w:rsid w:val="00A535AE"/>
    <w:rsid w:val="00A53794"/>
    <w:rsid w:val="00A53A5C"/>
    <w:rsid w:val="00A54080"/>
    <w:rsid w:val="00A54248"/>
    <w:rsid w:val="00A5453B"/>
    <w:rsid w:val="00A56F56"/>
    <w:rsid w:val="00A56F9B"/>
    <w:rsid w:val="00A5766D"/>
    <w:rsid w:val="00A601AA"/>
    <w:rsid w:val="00A6108E"/>
    <w:rsid w:val="00A61923"/>
    <w:rsid w:val="00A630C4"/>
    <w:rsid w:val="00A632BC"/>
    <w:rsid w:val="00A634FD"/>
    <w:rsid w:val="00A63B34"/>
    <w:rsid w:val="00A64021"/>
    <w:rsid w:val="00A64216"/>
    <w:rsid w:val="00A6530C"/>
    <w:rsid w:val="00A7184B"/>
    <w:rsid w:val="00A72362"/>
    <w:rsid w:val="00A72EB9"/>
    <w:rsid w:val="00A7324E"/>
    <w:rsid w:val="00A737E8"/>
    <w:rsid w:val="00A745F8"/>
    <w:rsid w:val="00A75891"/>
    <w:rsid w:val="00A75EF0"/>
    <w:rsid w:val="00A77917"/>
    <w:rsid w:val="00A80086"/>
    <w:rsid w:val="00A80262"/>
    <w:rsid w:val="00A806C5"/>
    <w:rsid w:val="00A80D46"/>
    <w:rsid w:val="00A810C2"/>
    <w:rsid w:val="00A81CBF"/>
    <w:rsid w:val="00A81E2B"/>
    <w:rsid w:val="00A84CDC"/>
    <w:rsid w:val="00A867A7"/>
    <w:rsid w:val="00A86BE6"/>
    <w:rsid w:val="00A8714C"/>
    <w:rsid w:val="00A87329"/>
    <w:rsid w:val="00A8738D"/>
    <w:rsid w:val="00A9105C"/>
    <w:rsid w:val="00A91C4B"/>
    <w:rsid w:val="00A927C1"/>
    <w:rsid w:val="00A93C8B"/>
    <w:rsid w:val="00A945E3"/>
    <w:rsid w:val="00A94717"/>
    <w:rsid w:val="00A95610"/>
    <w:rsid w:val="00A95B52"/>
    <w:rsid w:val="00A965F1"/>
    <w:rsid w:val="00A96B54"/>
    <w:rsid w:val="00A978D8"/>
    <w:rsid w:val="00AA205C"/>
    <w:rsid w:val="00AA3219"/>
    <w:rsid w:val="00AA3896"/>
    <w:rsid w:val="00AA480E"/>
    <w:rsid w:val="00AA573D"/>
    <w:rsid w:val="00AA5D32"/>
    <w:rsid w:val="00AA5E19"/>
    <w:rsid w:val="00AA616A"/>
    <w:rsid w:val="00AA75E4"/>
    <w:rsid w:val="00AA7F5D"/>
    <w:rsid w:val="00AB0CA8"/>
    <w:rsid w:val="00AB190A"/>
    <w:rsid w:val="00AB1D41"/>
    <w:rsid w:val="00AB27D5"/>
    <w:rsid w:val="00AB54F4"/>
    <w:rsid w:val="00AB554F"/>
    <w:rsid w:val="00AB63A2"/>
    <w:rsid w:val="00AB6B85"/>
    <w:rsid w:val="00AB76BD"/>
    <w:rsid w:val="00AC031F"/>
    <w:rsid w:val="00AC0CE2"/>
    <w:rsid w:val="00AC16A3"/>
    <w:rsid w:val="00AC170B"/>
    <w:rsid w:val="00AC1F04"/>
    <w:rsid w:val="00AC33C3"/>
    <w:rsid w:val="00AC3CDC"/>
    <w:rsid w:val="00AC40A8"/>
    <w:rsid w:val="00AC4255"/>
    <w:rsid w:val="00AC427C"/>
    <w:rsid w:val="00AC47EE"/>
    <w:rsid w:val="00AC491E"/>
    <w:rsid w:val="00AC4F4B"/>
    <w:rsid w:val="00AC666D"/>
    <w:rsid w:val="00AC732A"/>
    <w:rsid w:val="00AC74A8"/>
    <w:rsid w:val="00AD0C92"/>
    <w:rsid w:val="00AD1576"/>
    <w:rsid w:val="00AD235F"/>
    <w:rsid w:val="00AD3F98"/>
    <w:rsid w:val="00AD4897"/>
    <w:rsid w:val="00AD4F68"/>
    <w:rsid w:val="00AD5315"/>
    <w:rsid w:val="00AD7EC3"/>
    <w:rsid w:val="00AE080E"/>
    <w:rsid w:val="00AE08F3"/>
    <w:rsid w:val="00AE368A"/>
    <w:rsid w:val="00AE3F60"/>
    <w:rsid w:val="00AE5CCB"/>
    <w:rsid w:val="00AE6623"/>
    <w:rsid w:val="00AE6B09"/>
    <w:rsid w:val="00AF0695"/>
    <w:rsid w:val="00AF29B6"/>
    <w:rsid w:val="00AF4AB9"/>
    <w:rsid w:val="00AF5031"/>
    <w:rsid w:val="00AF515F"/>
    <w:rsid w:val="00AF5599"/>
    <w:rsid w:val="00AF56EE"/>
    <w:rsid w:val="00AF64F6"/>
    <w:rsid w:val="00AF70DE"/>
    <w:rsid w:val="00AF7170"/>
    <w:rsid w:val="00B000CC"/>
    <w:rsid w:val="00B012A4"/>
    <w:rsid w:val="00B018E4"/>
    <w:rsid w:val="00B0201D"/>
    <w:rsid w:val="00B02A60"/>
    <w:rsid w:val="00B02B3C"/>
    <w:rsid w:val="00B02C6B"/>
    <w:rsid w:val="00B03086"/>
    <w:rsid w:val="00B0399E"/>
    <w:rsid w:val="00B04AA0"/>
    <w:rsid w:val="00B052C0"/>
    <w:rsid w:val="00B056AE"/>
    <w:rsid w:val="00B05B5A"/>
    <w:rsid w:val="00B07988"/>
    <w:rsid w:val="00B1248D"/>
    <w:rsid w:val="00B127F4"/>
    <w:rsid w:val="00B12E8F"/>
    <w:rsid w:val="00B13FCD"/>
    <w:rsid w:val="00B14002"/>
    <w:rsid w:val="00B141B6"/>
    <w:rsid w:val="00B14469"/>
    <w:rsid w:val="00B14522"/>
    <w:rsid w:val="00B1472C"/>
    <w:rsid w:val="00B14E3D"/>
    <w:rsid w:val="00B1559B"/>
    <w:rsid w:val="00B15881"/>
    <w:rsid w:val="00B16B8C"/>
    <w:rsid w:val="00B16BA7"/>
    <w:rsid w:val="00B16DA9"/>
    <w:rsid w:val="00B1796C"/>
    <w:rsid w:val="00B2055A"/>
    <w:rsid w:val="00B20734"/>
    <w:rsid w:val="00B20A83"/>
    <w:rsid w:val="00B20BE9"/>
    <w:rsid w:val="00B20BF3"/>
    <w:rsid w:val="00B21505"/>
    <w:rsid w:val="00B21781"/>
    <w:rsid w:val="00B2184F"/>
    <w:rsid w:val="00B226D7"/>
    <w:rsid w:val="00B22BFF"/>
    <w:rsid w:val="00B2354E"/>
    <w:rsid w:val="00B238A0"/>
    <w:rsid w:val="00B23BF1"/>
    <w:rsid w:val="00B23CA5"/>
    <w:rsid w:val="00B2618A"/>
    <w:rsid w:val="00B262B1"/>
    <w:rsid w:val="00B26F85"/>
    <w:rsid w:val="00B27034"/>
    <w:rsid w:val="00B27930"/>
    <w:rsid w:val="00B3011D"/>
    <w:rsid w:val="00B3091E"/>
    <w:rsid w:val="00B31739"/>
    <w:rsid w:val="00B317A8"/>
    <w:rsid w:val="00B327B9"/>
    <w:rsid w:val="00B33271"/>
    <w:rsid w:val="00B337F7"/>
    <w:rsid w:val="00B3387A"/>
    <w:rsid w:val="00B34277"/>
    <w:rsid w:val="00B34F78"/>
    <w:rsid w:val="00B359A2"/>
    <w:rsid w:val="00B36E78"/>
    <w:rsid w:val="00B374DF"/>
    <w:rsid w:val="00B3761A"/>
    <w:rsid w:val="00B379E9"/>
    <w:rsid w:val="00B4035B"/>
    <w:rsid w:val="00B41BFE"/>
    <w:rsid w:val="00B41ECE"/>
    <w:rsid w:val="00B421E9"/>
    <w:rsid w:val="00B4309B"/>
    <w:rsid w:val="00B44B9E"/>
    <w:rsid w:val="00B44DDE"/>
    <w:rsid w:val="00B44F76"/>
    <w:rsid w:val="00B45517"/>
    <w:rsid w:val="00B46E0A"/>
    <w:rsid w:val="00B46EA1"/>
    <w:rsid w:val="00B5123F"/>
    <w:rsid w:val="00B51FE5"/>
    <w:rsid w:val="00B528B0"/>
    <w:rsid w:val="00B55E86"/>
    <w:rsid w:val="00B56799"/>
    <w:rsid w:val="00B56C1C"/>
    <w:rsid w:val="00B572D7"/>
    <w:rsid w:val="00B5734D"/>
    <w:rsid w:val="00B63424"/>
    <w:rsid w:val="00B64015"/>
    <w:rsid w:val="00B64BD4"/>
    <w:rsid w:val="00B65022"/>
    <w:rsid w:val="00B6536A"/>
    <w:rsid w:val="00B65881"/>
    <w:rsid w:val="00B66175"/>
    <w:rsid w:val="00B66891"/>
    <w:rsid w:val="00B66DAC"/>
    <w:rsid w:val="00B66EF9"/>
    <w:rsid w:val="00B672B6"/>
    <w:rsid w:val="00B6784F"/>
    <w:rsid w:val="00B70201"/>
    <w:rsid w:val="00B71AA5"/>
    <w:rsid w:val="00B72410"/>
    <w:rsid w:val="00B72505"/>
    <w:rsid w:val="00B736E3"/>
    <w:rsid w:val="00B7425E"/>
    <w:rsid w:val="00B7550B"/>
    <w:rsid w:val="00B76318"/>
    <w:rsid w:val="00B765F4"/>
    <w:rsid w:val="00B7667C"/>
    <w:rsid w:val="00B80D2A"/>
    <w:rsid w:val="00B82199"/>
    <w:rsid w:val="00B824E3"/>
    <w:rsid w:val="00B839CF"/>
    <w:rsid w:val="00B83C7C"/>
    <w:rsid w:val="00B83CC2"/>
    <w:rsid w:val="00B83F16"/>
    <w:rsid w:val="00B8640C"/>
    <w:rsid w:val="00B87462"/>
    <w:rsid w:val="00B875F9"/>
    <w:rsid w:val="00B87B21"/>
    <w:rsid w:val="00B901A8"/>
    <w:rsid w:val="00B902A0"/>
    <w:rsid w:val="00B90381"/>
    <w:rsid w:val="00B909F2"/>
    <w:rsid w:val="00B913A0"/>
    <w:rsid w:val="00B91538"/>
    <w:rsid w:val="00B92649"/>
    <w:rsid w:val="00B928BC"/>
    <w:rsid w:val="00B93226"/>
    <w:rsid w:val="00B93F70"/>
    <w:rsid w:val="00B9487F"/>
    <w:rsid w:val="00B95314"/>
    <w:rsid w:val="00B96CAC"/>
    <w:rsid w:val="00B97CA8"/>
    <w:rsid w:val="00B97F8E"/>
    <w:rsid w:val="00BA288E"/>
    <w:rsid w:val="00BA2D35"/>
    <w:rsid w:val="00BA50BF"/>
    <w:rsid w:val="00BA558F"/>
    <w:rsid w:val="00BA61FF"/>
    <w:rsid w:val="00BA71F8"/>
    <w:rsid w:val="00BA7685"/>
    <w:rsid w:val="00BA7923"/>
    <w:rsid w:val="00BA7A3B"/>
    <w:rsid w:val="00BB0EA2"/>
    <w:rsid w:val="00BB10E5"/>
    <w:rsid w:val="00BB1421"/>
    <w:rsid w:val="00BB24F8"/>
    <w:rsid w:val="00BB272F"/>
    <w:rsid w:val="00BB2832"/>
    <w:rsid w:val="00BB366E"/>
    <w:rsid w:val="00BB5D86"/>
    <w:rsid w:val="00BB6D1C"/>
    <w:rsid w:val="00BB6FA8"/>
    <w:rsid w:val="00BC22A5"/>
    <w:rsid w:val="00BC2955"/>
    <w:rsid w:val="00BC2B07"/>
    <w:rsid w:val="00BC3248"/>
    <w:rsid w:val="00BC3AC6"/>
    <w:rsid w:val="00BC3CFC"/>
    <w:rsid w:val="00BC53D4"/>
    <w:rsid w:val="00BC7BEC"/>
    <w:rsid w:val="00BD02C3"/>
    <w:rsid w:val="00BD19DA"/>
    <w:rsid w:val="00BD3481"/>
    <w:rsid w:val="00BD5605"/>
    <w:rsid w:val="00BD76C2"/>
    <w:rsid w:val="00BE1649"/>
    <w:rsid w:val="00BE1CA6"/>
    <w:rsid w:val="00BE3341"/>
    <w:rsid w:val="00BE3B3E"/>
    <w:rsid w:val="00BE4ADA"/>
    <w:rsid w:val="00BE5739"/>
    <w:rsid w:val="00BE5BF3"/>
    <w:rsid w:val="00BE5D43"/>
    <w:rsid w:val="00BE72BD"/>
    <w:rsid w:val="00BF153C"/>
    <w:rsid w:val="00BF16B9"/>
    <w:rsid w:val="00BF1873"/>
    <w:rsid w:val="00BF1A0F"/>
    <w:rsid w:val="00BF2540"/>
    <w:rsid w:val="00BF2541"/>
    <w:rsid w:val="00BF35F7"/>
    <w:rsid w:val="00BF62A6"/>
    <w:rsid w:val="00BF6E0F"/>
    <w:rsid w:val="00BF74C7"/>
    <w:rsid w:val="00BF7E78"/>
    <w:rsid w:val="00C02F2B"/>
    <w:rsid w:val="00C03964"/>
    <w:rsid w:val="00C04D75"/>
    <w:rsid w:val="00C06B22"/>
    <w:rsid w:val="00C06E05"/>
    <w:rsid w:val="00C07C6E"/>
    <w:rsid w:val="00C07CD5"/>
    <w:rsid w:val="00C107A5"/>
    <w:rsid w:val="00C10838"/>
    <w:rsid w:val="00C121DE"/>
    <w:rsid w:val="00C137BB"/>
    <w:rsid w:val="00C13CF3"/>
    <w:rsid w:val="00C145C1"/>
    <w:rsid w:val="00C16729"/>
    <w:rsid w:val="00C1676C"/>
    <w:rsid w:val="00C16D13"/>
    <w:rsid w:val="00C1783A"/>
    <w:rsid w:val="00C211D2"/>
    <w:rsid w:val="00C21B64"/>
    <w:rsid w:val="00C22533"/>
    <w:rsid w:val="00C22D50"/>
    <w:rsid w:val="00C230AB"/>
    <w:rsid w:val="00C23EC9"/>
    <w:rsid w:val="00C24093"/>
    <w:rsid w:val="00C24D04"/>
    <w:rsid w:val="00C25296"/>
    <w:rsid w:val="00C25A3D"/>
    <w:rsid w:val="00C2631A"/>
    <w:rsid w:val="00C2647D"/>
    <w:rsid w:val="00C2656A"/>
    <w:rsid w:val="00C26D33"/>
    <w:rsid w:val="00C2730D"/>
    <w:rsid w:val="00C27F68"/>
    <w:rsid w:val="00C30133"/>
    <w:rsid w:val="00C301FF"/>
    <w:rsid w:val="00C30ED7"/>
    <w:rsid w:val="00C31966"/>
    <w:rsid w:val="00C31F62"/>
    <w:rsid w:val="00C31F8A"/>
    <w:rsid w:val="00C3220C"/>
    <w:rsid w:val="00C3256F"/>
    <w:rsid w:val="00C32953"/>
    <w:rsid w:val="00C32991"/>
    <w:rsid w:val="00C32C3D"/>
    <w:rsid w:val="00C33018"/>
    <w:rsid w:val="00C34662"/>
    <w:rsid w:val="00C347DD"/>
    <w:rsid w:val="00C3655D"/>
    <w:rsid w:val="00C36E0B"/>
    <w:rsid w:val="00C37347"/>
    <w:rsid w:val="00C373E9"/>
    <w:rsid w:val="00C37912"/>
    <w:rsid w:val="00C409AF"/>
    <w:rsid w:val="00C40B51"/>
    <w:rsid w:val="00C415C0"/>
    <w:rsid w:val="00C4268F"/>
    <w:rsid w:val="00C446E9"/>
    <w:rsid w:val="00C452BD"/>
    <w:rsid w:val="00C4535E"/>
    <w:rsid w:val="00C45374"/>
    <w:rsid w:val="00C4556F"/>
    <w:rsid w:val="00C464E5"/>
    <w:rsid w:val="00C46B47"/>
    <w:rsid w:val="00C4732C"/>
    <w:rsid w:val="00C47474"/>
    <w:rsid w:val="00C50523"/>
    <w:rsid w:val="00C5055A"/>
    <w:rsid w:val="00C52EFF"/>
    <w:rsid w:val="00C53972"/>
    <w:rsid w:val="00C540F7"/>
    <w:rsid w:val="00C54886"/>
    <w:rsid w:val="00C55948"/>
    <w:rsid w:val="00C56E4A"/>
    <w:rsid w:val="00C57113"/>
    <w:rsid w:val="00C57406"/>
    <w:rsid w:val="00C57AA5"/>
    <w:rsid w:val="00C613F9"/>
    <w:rsid w:val="00C61783"/>
    <w:rsid w:val="00C62593"/>
    <w:rsid w:val="00C62888"/>
    <w:rsid w:val="00C62D11"/>
    <w:rsid w:val="00C652BD"/>
    <w:rsid w:val="00C65BB2"/>
    <w:rsid w:val="00C65C6F"/>
    <w:rsid w:val="00C65DEC"/>
    <w:rsid w:val="00C6624B"/>
    <w:rsid w:val="00C66AE2"/>
    <w:rsid w:val="00C67063"/>
    <w:rsid w:val="00C706D2"/>
    <w:rsid w:val="00C721FC"/>
    <w:rsid w:val="00C72262"/>
    <w:rsid w:val="00C726EC"/>
    <w:rsid w:val="00C72821"/>
    <w:rsid w:val="00C7311B"/>
    <w:rsid w:val="00C733D1"/>
    <w:rsid w:val="00C7484E"/>
    <w:rsid w:val="00C7601D"/>
    <w:rsid w:val="00C770F1"/>
    <w:rsid w:val="00C8014C"/>
    <w:rsid w:val="00C81EB9"/>
    <w:rsid w:val="00C82492"/>
    <w:rsid w:val="00C82AAB"/>
    <w:rsid w:val="00C833E5"/>
    <w:rsid w:val="00C84AB3"/>
    <w:rsid w:val="00C84C9B"/>
    <w:rsid w:val="00C855D0"/>
    <w:rsid w:val="00C8694D"/>
    <w:rsid w:val="00C876D0"/>
    <w:rsid w:val="00C90155"/>
    <w:rsid w:val="00C91294"/>
    <w:rsid w:val="00C91BE5"/>
    <w:rsid w:val="00C92C66"/>
    <w:rsid w:val="00C959C2"/>
    <w:rsid w:val="00C95B62"/>
    <w:rsid w:val="00C96E88"/>
    <w:rsid w:val="00CA1D37"/>
    <w:rsid w:val="00CA20D8"/>
    <w:rsid w:val="00CA2695"/>
    <w:rsid w:val="00CA2B7C"/>
    <w:rsid w:val="00CA2E2E"/>
    <w:rsid w:val="00CA312F"/>
    <w:rsid w:val="00CA4EC5"/>
    <w:rsid w:val="00CA5A06"/>
    <w:rsid w:val="00CA6A53"/>
    <w:rsid w:val="00CA772E"/>
    <w:rsid w:val="00CB01DA"/>
    <w:rsid w:val="00CB04D4"/>
    <w:rsid w:val="00CB0E65"/>
    <w:rsid w:val="00CB1118"/>
    <w:rsid w:val="00CB1124"/>
    <w:rsid w:val="00CB127B"/>
    <w:rsid w:val="00CB26B7"/>
    <w:rsid w:val="00CB32D5"/>
    <w:rsid w:val="00CB4D8F"/>
    <w:rsid w:val="00CB51CD"/>
    <w:rsid w:val="00CB5498"/>
    <w:rsid w:val="00CB6956"/>
    <w:rsid w:val="00CB6DFE"/>
    <w:rsid w:val="00CB761F"/>
    <w:rsid w:val="00CC168E"/>
    <w:rsid w:val="00CC330C"/>
    <w:rsid w:val="00CC45E5"/>
    <w:rsid w:val="00CC4C7B"/>
    <w:rsid w:val="00CC5597"/>
    <w:rsid w:val="00CC5620"/>
    <w:rsid w:val="00CC676A"/>
    <w:rsid w:val="00CC6B38"/>
    <w:rsid w:val="00CC7023"/>
    <w:rsid w:val="00CC7B22"/>
    <w:rsid w:val="00CD1632"/>
    <w:rsid w:val="00CD2ABF"/>
    <w:rsid w:val="00CD2D03"/>
    <w:rsid w:val="00CD3BD8"/>
    <w:rsid w:val="00CD4230"/>
    <w:rsid w:val="00CD4BB0"/>
    <w:rsid w:val="00CD4D47"/>
    <w:rsid w:val="00CD54BA"/>
    <w:rsid w:val="00CD5558"/>
    <w:rsid w:val="00CD60C0"/>
    <w:rsid w:val="00CE0085"/>
    <w:rsid w:val="00CE0104"/>
    <w:rsid w:val="00CE0A94"/>
    <w:rsid w:val="00CE0F41"/>
    <w:rsid w:val="00CE142B"/>
    <w:rsid w:val="00CE1CCC"/>
    <w:rsid w:val="00CE39E8"/>
    <w:rsid w:val="00CE45B7"/>
    <w:rsid w:val="00CE4CE5"/>
    <w:rsid w:val="00CE62CC"/>
    <w:rsid w:val="00CE6749"/>
    <w:rsid w:val="00CE6EE0"/>
    <w:rsid w:val="00CF0797"/>
    <w:rsid w:val="00CF0FD8"/>
    <w:rsid w:val="00CF1298"/>
    <w:rsid w:val="00CF143F"/>
    <w:rsid w:val="00CF3D00"/>
    <w:rsid w:val="00CF417C"/>
    <w:rsid w:val="00CF4CD3"/>
    <w:rsid w:val="00CF4D3D"/>
    <w:rsid w:val="00CF4EE9"/>
    <w:rsid w:val="00CF5AB1"/>
    <w:rsid w:val="00CF5D9B"/>
    <w:rsid w:val="00CF646C"/>
    <w:rsid w:val="00CF68F1"/>
    <w:rsid w:val="00CF6AE7"/>
    <w:rsid w:val="00D007BE"/>
    <w:rsid w:val="00D01F5B"/>
    <w:rsid w:val="00D02FCA"/>
    <w:rsid w:val="00D047DA"/>
    <w:rsid w:val="00D04A73"/>
    <w:rsid w:val="00D05BAC"/>
    <w:rsid w:val="00D063EA"/>
    <w:rsid w:val="00D06FCE"/>
    <w:rsid w:val="00D07558"/>
    <w:rsid w:val="00D1035D"/>
    <w:rsid w:val="00D110B1"/>
    <w:rsid w:val="00D11FC4"/>
    <w:rsid w:val="00D12367"/>
    <w:rsid w:val="00D1304E"/>
    <w:rsid w:val="00D1380E"/>
    <w:rsid w:val="00D13A26"/>
    <w:rsid w:val="00D151A7"/>
    <w:rsid w:val="00D15DFF"/>
    <w:rsid w:val="00D16860"/>
    <w:rsid w:val="00D16D79"/>
    <w:rsid w:val="00D17F6D"/>
    <w:rsid w:val="00D20AAD"/>
    <w:rsid w:val="00D21009"/>
    <w:rsid w:val="00D21741"/>
    <w:rsid w:val="00D21D46"/>
    <w:rsid w:val="00D21EE9"/>
    <w:rsid w:val="00D223B8"/>
    <w:rsid w:val="00D2266E"/>
    <w:rsid w:val="00D22B32"/>
    <w:rsid w:val="00D22EC6"/>
    <w:rsid w:val="00D23A36"/>
    <w:rsid w:val="00D242CE"/>
    <w:rsid w:val="00D24447"/>
    <w:rsid w:val="00D25362"/>
    <w:rsid w:val="00D2588E"/>
    <w:rsid w:val="00D2744A"/>
    <w:rsid w:val="00D3103A"/>
    <w:rsid w:val="00D34788"/>
    <w:rsid w:val="00D34E8F"/>
    <w:rsid w:val="00D3516A"/>
    <w:rsid w:val="00D35C8D"/>
    <w:rsid w:val="00D35E23"/>
    <w:rsid w:val="00D371AA"/>
    <w:rsid w:val="00D37C32"/>
    <w:rsid w:val="00D40216"/>
    <w:rsid w:val="00D4035C"/>
    <w:rsid w:val="00D411F1"/>
    <w:rsid w:val="00D420F2"/>
    <w:rsid w:val="00D42BCB"/>
    <w:rsid w:val="00D43655"/>
    <w:rsid w:val="00D43B66"/>
    <w:rsid w:val="00D43ECB"/>
    <w:rsid w:val="00D4422E"/>
    <w:rsid w:val="00D445CA"/>
    <w:rsid w:val="00D44654"/>
    <w:rsid w:val="00D4490A"/>
    <w:rsid w:val="00D45519"/>
    <w:rsid w:val="00D46DFD"/>
    <w:rsid w:val="00D5026E"/>
    <w:rsid w:val="00D5086B"/>
    <w:rsid w:val="00D51466"/>
    <w:rsid w:val="00D526DA"/>
    <w:rsid w:val="00D539D9"/>
    <w:rsid w:val="00D5494D"/>
    <w:rsid w:val="00D55532"/>
    <w:rsid w:val="00D56A80"/>
    <w:rsid w:val="00D574A1"/>
    <w:rsid w:val="00D578A4"/>
    <w:rsid w:val="00D60057"/>
    <w:rsid w:val="00D603E1"/>
    <w:rsid w:val="00D60EDA"/>
    <w:rsid w:val="00D61D8B"/>
    <w:rsid w:val="00D61F6F"/>
    <w:rsid w:val="00D620EF"/>
    <w:rsid w:val="00D62FBA"/>
    <w:rsid w:val="00D6429E"/>
    <w:rsid w:val="00D64EB1"/>
    <w:rsid w:val="00D654D4"/>
    <w:rsid w:val="00D66297"/>
    <w:rsid w:val="00D66432"/>
    <w:rsid w:val="00D66E3E"/>
    <w:rsid w:val="00D6711F"/>
    <w:rsid w:val="00D67302"/>
    <w:rsid w:val="00D67A44"/>
    <w:rsid w:val="00D7028D"/>
    <w:rsid w:val="00D70AAC"/>
    <w:rsid w:val="00D715E3"/>
    <w:rsid w:val="00D71E49"/>
    <w:rsid w:val="00D71EB8"/>
    <w:rsid w:val="00D71EC9"/>
    <w:rsid w:val="00D72CEE"/>
    <w:rsid w:val="00D7434F"/>
    <w:rsid w:val="00D743D8"/>
    <w:rsid w:val="00D7444A"/>
    <w:rsid w:val="00D74924"/>
    <w:rsid w:val="00D74D0D"/>
    <w:rsid w:val="00D751E6"/>
    <w:rsid w:val="00D75F49"/>
    <w:rsid w:val="00D76488"/>
    <w:rsid w:val="00D76502"/>
    <w:rsid w:val="00D76702"/>
    <w:rsid w:val="00D76E7A"/>
    <w:rsid w:val="00D76F3C"/>
    <w:rsid w:val="00D77409"/>
    <w:rsid w:val="00D77DFF"/>
    <w:rsid w:val="00D806E9"/>
    <w:rsid w:val="00D808CB"/>
    <w:rsid w:val="00D80CF1"/>
    <w:rsid w:val="00D812F8"/>
    <w:rsid w:val="00D83A96"/>
    <w:rsid w:val="00D83B3D"/>
    <w:rsid w:val="00D84236"/>
    <w:rsid w:val="00D85279"/>
    <w:rsid w:val="00D85403"/>
    <w:rsid w:val="00D85E83"/>
    <w:rsid w:val="00D872B4"/>
    <w:rsid w:val="00D87AE3"/>
    <w:rsid w:val="00D9249B"/>
    <w:rsid w:val="00D926D1"/>
    <w:rsid w:val="00D93CA3"/>
    <w:rsid w:val="00D9405A"/>
    <w:rsid w:val="00D9604C"/>
    <w:rsid w:val="00D96916"/>
    <w:rsid w:val="00D97035"/>
    <w:rsid w:val="00DA0B0A"/>
    <w:rsid w:val="00DA1543"/>
    <w:rsid w:val="00DA2009"/>
    <w:rsid w:val="00DA38E5"/>
    <w:rsid w:val="00DA3FBC"/>
    <w:rsid w:val="00DA406A"/>
    <w:rsid w:val="00DA4B77"/>
    <w:rsid w:val="00DA5171"/>
    <w:rsid w:val="00DA5417"/>
    <w:rsid w:val="00DA581B"/>
    <w:rsid w:val="00DA670B"/>
    <w:rsid w:val="00DA6D93"/>
    <w:rsid w:val="00DA743B"/>
    <w:rsid w:val="00DB0DCA"/>
    <w:rsid w:val="00DB178B"/>
    <w:rsid w:val="00DB2785"/>
    <w:rsid w:val="00DB2B82"/>
    <w:rsid w:val="00DB3F2B"/>
    <w:rsid w:val="00DB418D"/>
    <w:rsid w:val="00DB4DE6"/>
    <w:rsid w:val="00DB5E10"/>
    <w:rsid w:val="00DC000D"/>
    <w:rsid w:val="00DC0269"/>
    <w:rsid w:val="00DC0606"/>
    <w:rsid w:val="00DC12F4"/>
    <w:rsid w:val="00DC151F"/>
    <w:rsid w:val="00DC1AC6"/>
    <w:rsid w:val="00DC1FED"/>
    <w:rsid w:val="00DC24ED"/>
    <w:rsid w:val="00DC3833"/>
    <w:rsid w:val="00DC4154"/>
    <w:rsid w:val="00DC4229"/>
    <w:rsid w:val="00DC57F3"/>
    <w:rsid w:val="00DC7816"/>
    <w:rsid w:val="00DC7A4A"/>
    <w:rsid w:val="00DC7F2C"/>
    <w:rsid w:val="00DD00F8"/>
    <w:rsid w:val="00DD1B2E"/>
    <w:rsid w:val="00DD1CA3"/>
    <w:rsid w:val="00DD1F0F"/>
    <w:rsid w:val="00DD21E8"/>
    <w:rsid w:val="00DD23B3"/>
    <w:rsid w:val="00DD247F"/>
    <w:rsid w:val="00DD2873"/>
    <w:rsid w:val="00DD2BB1"/>
    <w:rsid w:val="00DD2F08"/>
    <w:rsid w:val="00DD368E"/>
    <w:rsid w:val="00DD3A05"/>
    <w:rsid w:val="00DD3C3E"/>
    <w:rsid w:val="00DD4B35"/>
    <w:rsid w:val="00DD4E7F"/>
    <w:rsid w:val="00DD4F7C"/>
    <w:rsid w:val="00DD5575"/>
    <w:rsid w:val="00DD599F"/>
    <w:rsid w:val="00DD5ACF"/>
    <w:rsid w:val="00DD66D8"/>
    <w:rsid w:val="00DD7E9C"/>
    <w:rsid w:val="00DE0386"/>
    <w:rsid w:val="00DE0606"/>
    <w:rsid w:val="00DE1235"/>
    <w:rsid w:val="00DE397C"/>
    <w:rsid w:val="00DE3D21"/>
    <w:rsid w:val="00DE4827"/>
    <w:rsid w:val="00DE5CB3"/>
    <w:rsid w:val="00DE600B"/>
    <w:rsid w:val="00DE6CB6"/>
    <w:rsid w:val="00DE744D"/>
    <w:rsid w:val="00DF0057"/>
    <w:rsid w:val="00DF01AE"/>
    <w:rsid w:val="00DF020C"/>
    <w:rsid w:val="00DF1F04"/>
    <w:rsid w:val="00DF3C4E"/>
    <w:rsid w:val="00DF4CDE"/>
    <w:rsid w:val="00DF4E04"/>
    <w:rsid w:val="00DF510F"/>
    <w:rsid w:val="00DF5419"/>
    <w:rsid w:val="00DF5FFB"/>
    <w:rsid w:val="00DF6B26"/>
    <w:rsid w:val="00DF6D0A"/>
    <w:rsid w:val="00DF7704"/>
    <w:rsid w:val="00DF7D33"/>
    <w:rsid w:val="00E00A57"/>
    <w:rsid w:val="00E019B8"/>
    <w:rsid w:val="00E01C2D"/>
    <w:rsid w:val="00E02392"/>
    <w:rsid w:val="00E03950"/>
    <w:rsid w:val="00E05F2D"/>
    <w:rsid w:val="00E067C3"/>
    <w:rsid w:val="00E07352"/>
    <w:rsid w:val="00E07C27"/>
    <w:rsid w:val="00E07C4E"/>
    <w:rsid w:val="00E1114C"/>
    <w:rsid w:val="00E1177E"/>
    <w:rsid w:val="00E1187A"/>
    <w:rsid w:val="00E11935"/>
    <w:rsid w:val="00E11B5B"/>
    <w:rsid w:val="00E11EA3"/>
    <w:rsid w:val="00E13A03"/>
    <w:rsid w:val="00E14A37"/>
    <w:rsid w:val="00E150CE"/>
    <w:rsid w:val="00E152CF"/>
    <w:rsid w:val="00E15821"/>
    <w:rsid w:val="00E16722"/>
    <w:rsid w:val="00E17EB8"/>
    <w:rsid w:val="00E2008E"/>
    <w:rsid w:val="00E208C7"/>
    <w:rsid w:val="00E214E7"/>
    <w:rsid w:val="00E219FC"/>
    <w:rsid w:val="00E2332B"/>
    <w:rsid w:val="00E23542"/>
    <w:rsid w:val="00E24087"/>
    <w:rsid w:val="00E24FC2"/>
    <w:rsid w:val="00E2743F"/>
    <w:rsid w:val="00E3338A"/>
    <w:rsid w:val="00E333F6"/>
    <w:rsid w:val="00E33976"/>
    <w:rsid w:val="00E33A2D"/>
    <w:rsid w:val="00E34392"/>
    <w:rsid w:val="00E354A0"/>
    <w:rsid w:val="00E3597B"/>
    <w:rsid w:val="00E361EE"/>
    <w:rsid w:val="00E36D0A"/>
    <w:rsid w:val="00E4211F"/>
    <w:rsid w:val="00E443D9"/>
    <w:rsid w:val="00E44C2A"/>
    <w:rsid w:val="00E44FF1"/>
    <w:rsid w:val="00E451EA"/>
    <w:rsid w:val="00E47618"/>
    <w:rsid w:val="00E50295"/>
    <w:rsid w:val="00E505C3"/>
    <w:rsid w:val="00E51195"/>
    <w:rsid w:val="00E5218B"/>
    <w:rsid w:val="00E52C9F"/>
    <w:rsid w:val="00E53379"/>
    <w:rsid w:val="00E539AC"/>
    <w:rsid w:val="00E56B95"/>
    <w:rsid w:val="00E56D86"/>
    <w:rsid w:val="00E57A0B"/>
    <w:rsid w:val="00E60E5B"/>
    <w:rsid w:val="00E62A0B"/>
    <w:rsid w:val="00E63285"/>
    <w:rsid w:val="00E644AC"/>
    <w:rsid w:val="00E6501D"/>
    <w:rsid w:val="00E652D8"/>
    <w:rsid w:val="00E65F7F"/>
    <w:rsid w:val="00E67621"/>
    <w:rsid w:val="00E714C6"/>
    <w:rsid w:val="00E7270E"/>
    <w:rsid w:val="00E737F1"/>
    <w:rsid w:val="00E7407F"/>
    <w:rsid w:val="00E74698"/>
    <w:rsid w:val="00E74ACE"/>
    <w:rsid w:val="00E74AF8"/>
    <w:rsid w:val="00E74C6C"/>
    <w:rsid w:val="00E76F45"/>
    <w:rsid w:val="00E7717F"/>
    <w:rsid w:val="00E772D1"/>
    <w:rsid w:val="00E77A49"/>
    <w:rsid w:val="00E77EEE"/>
    <w:rsid w:val="00E80D2A"/>
    <w:rsid w:val="00E811E8"/>
    <w:rsid w:val="00E81742"/>
    <w:rsid w:val="00E81F24"/>
    <w:rsid w:val="00E8332E"/>
    <w:rsid w:val="00E833F0"/>
    <w:rsid w:val="00E8368A"/>
    <w:rsid w:val="00E85E05"/>
    <w:rsid w:val="00E866ED"/>
    <w:rsid w:val="00E873B4"/>
    <w:rsid w:val="00E87449"/>
    <w:rsid w:val="00E90301"/>
    <w:rsid w:val="00E9193D"/>
    <w:rsid w:val="00E91B4F"/>
    <w:rsid w:val="00E92A5C"/>
    <w:rsid w:val="00E930FC"/>
    <w:rsid w:val="00E95011"/>
    <w:rsid w:val="00E95416"/>
    <w:rsid w:val="00E97599"/>
    <w:rsid w:val="00E97869"/>
    <w:rsid w:val="00E97FC3"/>
    <w:rsid w:val="00EA008E"/>
    <w:rsid w:val="00EA0A05"/>
    <w:rsid w:val="00EA0CAA"/>
    <w:rsid w:val="00EA27CA"/>
    <w:rsid w:val="00EA2BC0"/>
    <w:rsid w:val="00EA2D67"/>
    <w:rsid w:val="00EA392B"/>
    <w:rsid w:val="00EA587B"/>
    <w:rsid w:val="00EA5B59"/>
    <w:rsid w:val="00EA62A0"/>
    <w:rsid w:val="00EA66BF"/>
    <w:rsid w:val="00EA73E6"/>
    <w:rsid w:val="00EA79C7"/>
    <w:rsid w:val="00EB0A89"/>
    <w:rsid w:val="00EB1038"/>
    <w:rsid w:val="00EB233E"/>
    <w:rsid w:val="00EB2D57"/>
    <w:rsid w:val="00EB3747"/>
    <w:rsid w:val="00EB7DC7"/>
    <w:rsid w:val="00EC0B02"/>
    <w:rsid w:val="00EC1A02"/>
    <w:rsid w:val="00EC246F"/>
    <w:rsid w:val="00EC354D"/>
    <w:rsid w:val="00EC3C72"/>
    <w:rsid w:val="00EC3F4B"/>
    <w:rsid w:val="00EC405E"/>
    <w:rsid w:val="00EC4E8E"/>
    <w:rsid w:val="00EC5296"/>
    <w:rsid w:val="00ED09B4"/>
    <w:rsid w:val="00ED2A7A"/>
    <w:rsid w:val="00ED321B"/>
    <w:rsid w:val="00ED39CF"/>
    <w:rsid w:val="00ED3B2B"/>
    <w:rsid w:val="00ED433A"/>
    <w:rsid w:val="00ED4E00"/>
    <w:rsid w:val="00ED4F9C"/>
    <w:rsid w:val="00ED66A2"/>
    <w:rsid w:val="00EE062E"/>
    <w:rsid w:val="00EE06BE"/>
    <w:rsid w:val="00EE086D"/>
    <w:rsid w:val="00EE209C"/>
    <w:rsid w:val="00EE3ADB"/>
    <w:rsid w:val="00EE3D21"/>
    <w:rsid w:val="00EE45E5"/>
    <w:rsid w:val="00EE4F79"/>
    <w:rsid w:val="00EE5940"/>
    <w:rsid w:val="00EE5CE0"/>
    <w:rsid w:val="00EE5D32"/>
    <w:rsid w:val="00EE5FC7"/>
    <w:rsid w:val="00EE7548"/>
    <w:rsid w:val="00EE7616"/>
    <w:rsid w:val="00EE7E5C"/>
    <w:rsid w:val="00EF065E"/>
    <w:rsid w:val="00EF2AAC"/>
    <w:rsid w:val="00EF2B05"/>
    <w:rsid w:val="00EF36A8"/>
    <w:rsid w:val="00EF3C14"/>
    <w:rsid w:val="00EF3C38"/>
    <w:rsid w:val="00EF4FE9"/>
    <w:rsid w:val="00EF6F8F"/>
    <w:rsid w:val="00EF7AC4"/>
    <w:rsid w:val="00EF7B0C"/>
    <w:rsid w:val="00F00FA0"/>
    <w:rsid w:val="00F0148A"/>
    <w:rsid w:val="00F01D03"/>
    <w:rsid w:val="00F01F7E"/>
    <w:rsid w:val="00F0346C"/>
    <w:rsid w:val="00F039E6"/>
    <w:rsid w:val="00F03F1D"/>
    <w:rsid w:val="00F04AAB"/>
    <w:rsid w:val="00F04DB4"/>
    <w:rsid w:val="00F05E22"/>
    <w:rsid w:val="00F06125"/>
    <w:rsid w:val="00F06BF6"/>
    <w:rsid w:val="00F102F0"/>
    <w:rsid w:val="00F12467"/>
    <w:rsid w:val="00F13186"/>
    <w:rsid w:val="00F16B6A"/>
    <w:rsid w:val="00F17370"/>
    <w:rsid w:val="00F17DF7"/>
    <w:rsid w:val="00F20546"/>
    <w:rsid w:val="00F215FC"/>
    <w:rsid w:val="00F21D36"/>
    <w:rsid w:val="00F22EEE"/>
    <w:rsid w:val="00F230B4"/>
    <w:rsid w:val="00F254F5"/>
    <w:rsid w:val="00F2627D"/>
    <w:rsid w:val="00F26A19"/>
    <w:rsid w:val="00F26C97"/>
    <w:rsid w:val="00F27135"/>
    <w:rsid w:val="00F31289"/>
    <w:rsid w:val="00F313AC"/>
    <w:rsid w:val="00F31684"/>
    <w:rsid w:val="00F31A43"/>
    <w:rsid w:val="00F32C21"/>
    <w:rsid w:val="00F33D1F"/>
    <w:rsid w:val="00F35C95"/>
    <w:rsid w:val="00F36262"/>
    <w:rsid w:val="00F362E9"/>
    <w:rsid w:val="00F36584"/>
    <w:rsid w:val="00F37245"/>
    <w:rsid w:val="00F4043C"/>
    <w:rsid w:val="00F40D46"/>
    <w:rsid w:val="00F41379"/>
    <w:rsid w:val="00F41B4C"/>
    <w:rsid w:val="00F4214E"/>
    <w:rsid w:val="00F424A5"/>
    <w:rsid w:val="00F4251F"/>
    <w:rsid w:val="00F42D65"/>
    <w:rsid w:val="00F447EC"/>
    <w:rsid w:val="00F468F0"/>
    <w:rsid w:val="00F47ED7"/>
    <w:rsid w:val="00F47F8E"/>
    <w:rsid w:val="00F524FE"/>
    <w:rsid w:val="00F526A5"/>
    <w:rsid w:val="00F52A69"/>
    <w:rsid w:val="00F53F2C"/>
    <w:rsid w:val="00F545D8"/>
    <w:rsid w:val="00F5473D"/>
    <w:rsid w:val="00F54910"/>
    <w:rsid w:val="00F56F17"/>
    <w:rsid w:val="00F56FF2"/>
    <w:rsid w:val="00F57127"/>
    <w:rsid w:val="00F57C6D"/>
    <w:rsid w:val="00F6147A"/>
    <w:rsid w:val="00F6157F"/>
    <w:rsid w:val="00F62D2A"/>
    <w:rsid w:val="00F6417F"/>
    <w:rsid w:val="00F64AFD"/>
    <w:rsid w:val="00F65971"/>
    <w:rsid w:val="00F65EDF"/>
    <w:rsid w:val="00F6659E"/>
    <w:rsid w:val="00F668C9"/>
    <w:rsid w:val="00F66FEF"/>
    <w:rsid w:val="00F6729C"/>
    <w:rsid w:val="00F675B0"/>
    <w:rsid w:val="00F67A1E"/>
    <w:rsid w:val="00F70523"/>
    <w:rsid w:val="00F711CD"/>
    <w:rsid w:val="00F71337"/>
    <w:rsid w:val="00F71913"/>
    <w:rsid w:val="00F73276"/>
    <w:rsid w:val="00F73494"/>
    <w:rsid w:val="00F74562"/>
    <w:rsid w:val="00F755C7"/>
    <w:rsid w:val="00F75C59"/>
    <w:rsid w:val="00F75CF4"/>
    <w:rsid w:val="00F76544"/>
    <w:rsid w:val="00F771E5"/>
    <w:rsid w:val="00F77FAD"/>
    <w:rsid w:val="00F80698"/>
    <w:rsid w:val="00F80E11"/>
    <w:rsid w:val="00F811EC"/>
    <w:rsid w:val="00F81D87"/>
    <w:rsid w:val="00F831C9"/>
    <w:rsid w:val="00F83353"/>
    <w:rsid w:val="00F833A0"/>
    <w:rsid w:val="00F86A8C"/>
    <w:rsid w:val="00F877BA"/>
    <w:rsid w:val="00F87D85"/>
    <w:rsid w:val="00F87FBB"/>
    <w:rsid w:val="00F90C21"/>
    <w:rsid w:val="00F90D39"/>
    <w:rsid w:val="00F9123C"/>
    <w:rsid w:val="00F912B6"/>
    <w:rsid w:val="00F914AF"/>
    <w:rsid w:val="00F91F88"/>
    <w:rsid w:val="00F91FD5"/>
    <w:rsid w:val="00F9249D"/>
    <w:rsid w:val="00F9462F"/>
    <w:rsid w:val="00F94C22"/>
    <w:rsid w:val="00F96793"/>
    <w:rsid w:val="00F96AD5"/>
    <w:rsid w:val="00F96C6E"/>
    <w:rsid w:val="00F96E5E"/>
    <w:rsid w:val="00F96FEE"/>
    <w:rsid w:val="00F97290"/>
    <w:rsid w:val="00F972C2"/>
    <w:rsid w:val="00F975C5"/>
    <w:rsid w:val="00FA048C"/>
    <w:rsid w:val="00FA0B57"/>
    <w:rsid w:val="00FA1DF8"/>
    <w:rsid w:val="00FA22A6"/>
    <w:rsid w:val="00FA2A78"/>
    <w:rsid w:val="00FA2B75"/>
    <w:rsid w:val="00FA3915"/>
    <w:rsid w:val="00FA392B"/>
    <w:rsid w:val="00FA3A9E"/>
    <w:rsid w:val="00FA3B45"/>
    <w:rsid w:val="00FA42D7"/>
    <w:rsid w:val="00FA4D2A"/>
    <w:rsid w:val="00FA5746"/>
    <w:rsid w:val="00FA6498"/>
    <w:rsid w:val="00FA6EF4"/>
    <w:rsid w:val="00FB1050"/>
    <w:rsid w:val="00FB31D8"/>
    <w:rsid w:val="00FB3A40"/>
    <w:rsid w:val="00FB4821"/>
    <w:rsid w:val="00FB4F97"/>
    <w:rsid w:val="00FB53FB"/>
    <w:rsid w:val="00FB767A"/>
    <w:rsid w:val="00FC06FB"/>
    <w:rsid w:val="00FC190F"/>
    <w:rsid w:val="00FC1D59"/>
    <w:rsid w:val="00FC220C"/>
    <w:rsid w:val="00FC3112"/>
    <w:rsid w:val="00FC3793"/>
    <w:rsid w:val="00FC3F37"/>
    <w:rsid w:val="00FC51AA"/>
    <w:rsid w:val="00FC52ED"/>
    <w:rsid w:val="00FC570B"/>
    <w:rsid w:val="00FC62F7"/>
    <w:rsid w:val="00FC6736"/>
    <w:rsid w:val="00FC6A88"/>
    <w:rsid w:val="00FC7AAF"/>
    <w:rsid w:val="00FD003B"/>
    <w:rsid w:val="00FD0364"/>
    <w:rsid w:val="00FD0562"/>
    <w:rsid w:val="00FD0580"/>
    <w:rsid w:val="00FD06DC"/>
    <w:rsid w:val="00FD15FE"/>
    <w:rsid w:val="00FD1D5F"/>
    <w:rsid w:val="00FD22FD"/>
    <w:rsid w:val="00FD241C"/>
    <w:rsid w:val="00FD7306"/>
    <w:rsid w:val="00FD77C3"/>
    <w:rsid w:val="00FD7827"/>
    <w:rsid w:val="00FE0C6A"/>
    <w:rsid w:val="00FE0E8F"/>
    <w:rsid w:val="00FE3463"/>
    <w:rsid w:val="00FE3560"/>
    <w:rsid w:val="00FE3B71"/>
    <w:rsid w:val="00FE46AE"/>
    <w:rsid w:val="00FE4823"/>
    <w:rsid w:val="00FE5873"/>
    <w:rsid w:val="00FE5D8A"/>
    <w:rsid w:val="00FE71FE"/>
    <w:rsid w:val="00FE75DD"/>
    <w:rsid w:val="00FE76E2"/>
    <w:rsid w:val="00FF0F8A"/>
    <w:rsid w:val="00FF2117"/>
    <w:rsid w:val="00FF24C9"/>
    <w:rsid w:val="00FF2F84"/>
    <w:rsid w:val="00FF33C4"/>
    <w:rsid w:val="00FF62D2"/>
    <w:rsid w:val="00FF6497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F35F8-7F3B-4282-8B1F-0AEB767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31"/>
    <w:pPr>
      <w:spacing w:after="60"/>
      <w:jc w:val="both"/>
    </w:pPr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,Заголов,Head"/>
    <w:basedOn w:val="a"/>
    <w:next w:val="a"/>
    <w:uiPriority w:val="9"/>
    <w:qFormat/>
    <w:rsid w:val="006E2231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H2"/>
    <w:basedOn w:val="a"/>
    <w:next w:val="a"/>
    <w:link w:val="21"/>
    <w:uiPriority w:val="9"/>
    <w:qFormat/>
    <w:rsid w:val="006E2231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2231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E2231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Çàãîëîâîê 15"/>
    <w:basedOn w:val="a"/>
    <w:next w:val="a"/>
    <w:link w:val="50"/>
    <w:qFormat/>
    <w:rsid w:val="006E2231"/>
    <w:p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6E2231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6E2231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E2231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2231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"/>
    <w:link w:val="20"/>
    <w:uiPriority w:val="9"/>
    <w:rsid w:val="00DC000D"/>
    <w:rPr>
      <w:b/>
      <w:sz w:val="30"/>
    </w:rPr>
  </w:style>
  <w:style w:type="character" w:customStyle="1" w:styleId="30">
    <w:name w:val="Заголовок 3 Знак"/>
    <w:link w:val="3"/>
    <w:uiPriority w:val="9"/>
    <w:rsid w:val="00FA4D2A"/>
    <w:rPr>
      <w:rFonts w:ascii="Arial" w:hAnsi="Arial"/>
      <w:b/>
      <w:sz w:val="24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DC000D"/>
    <w:rPr>
      <w:rFonts w:ascii="Arial" w:hAnsi="Arial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Çàãîëîâîê 15 Знак"/>
    <w:link w:val="5"/>
    <w:rsid w:val="00EC0B02"/>
    <w:rPr>
      <w:sz w:val="22"/>
    </w:rPr>
  </w:style>
  <w:style w:type="character" w:customStyle="1" w:styleId="60">
    <w:name w:val="Заголовок 6 Знак"/>
    <w:link w:val="6"/>
    <w:uiPriority w:val="9"/>
    <w:rsid w:val="00EC0B02"/>
    <w:rPr>
      <w:i/>
      <w:sz w:val="22"/>
    </w:rPr>
  </w:style>
  <w:style w:type="character" w:customStyle="1" w:styleId="70">
    <w:name w:val="Заголовок 7 Знак"/>
    <w:link w:val="7"/>
    <w:uiPriority w:val="9"/>
    <w:rsid w:val="006959A8"/>
    <w:rPr>
      <w:rFonts w:ascii="Arial" w:hAnsi="Arial"/>
    </w:rPr>
  </w:style>
  <w:style w:type="character" w:customStyle="1" w:styleId="80">
    <w:name w:val="Заголовок 8 Знак"/>
    <w:link w:val="8"/>
    <w:uiPriority w:val="9"/>
    <w:rsid w:val="005E4C40"/>
    <w:rPr>
      <w:rFonts w:ascii="Arial" w:hAnsi="Arial"/>
      <w:i/>
    </w:rPr>
  </w:style>
  <w:style w:type="character" w:customStyle="1" w:styleId="90">
    <w:name w:val="Заголовок 9 Знак"/>
    <w:link w:val="9"/>
    <w:uiPriority w:val="9"/>
    <w:rsid w:val="006959A8"/>
    <w:rPr>
      <w:rFonts w:ascii="Arial" w:hAnsi="Arial"/>
      <w:b/>
      <w:i/>
      <w:sz w:val="18"/>
    </w:rPr>
  </w:style>
  <w:style w:type="paragraph" w:customStyle="1" w:styleId="11">
    <w:name w:val="Основной текст с отступом1"/>
    <w:basedOn w:val="a"/>
    <w:rsid w:val="006E2231"/>
    <w:pPr>
      <w:spacing w:before="60" w:after="0"/>
      <w:ind w:firstLine="851"/>
    </w:pPr>
    <w:rPr>
      <w:szCs w:val="20"/>
    </w:rPr>
  </w:style>
  <w:style w:type="paragraph" w:styleId="a3">
    <w:name w:val="Body Text Indent"/>
    <w:basedOn w:val="a"/>
    <w:link w:val="a4"/>
    <w:uiPriority w:val="99"/>
    <w:semiHidden/>
    <w:rsid w:val="006E2231"/>
    <w:pPr>
      <w:tabs>
        <w:tab w:val="num" w:pos="10287"/>
      </w:tabs>
      <w:ind w:left="10287" w:hanging="567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CE45B7"/>
    <w:rPr>
      <w:sz w:val="24"/>
    </w:rPr>
  </w:style>
  <w:style w:type="paragraph" w:styleId="a5">
    <w:name w:val="List Bullet"/>
    <w:basedOn w:val="a"/>
    <w:autoRedefine/>
    <w:uiPriority w:val="99"/>
    <w:rsid w:val="006E2231"/>
    <w:pPr>
      <w:widowControl w:val="0"/>
    </w:pPr>
  </w:style>
  <w:style w:type="paragraph" w:styleId="22">
    <w:name w:val="List Bullet 2"/>
    <w:basedOn w:val="a"/>
    <w:autoRedefine/>
    <w:uiPriority w:val="99"/>
    <w:semiHidden/>
    <w:rsid w:val="006E2231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"/>
    <w:autoRedefine/>
    <w:uiPriority w:val="99"/>
    <w:semiHidden/>
    <w:rsid w:val="006E2231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uiPriority w:val="99"/>
    <w:semiHidden/>
    <w:rsid w:val="006E2231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"/>
    <w:autoRedefine/>
    <w:uiPriority w:val="99"/>
    <w:semiHidden/>
    <w:rsid w:val="006E2231"/>
    <w:pPr>
      <w:tabs>
        <w:tab w:val="num" w:pos="1492"/>
      </w:tabs>
      <w:ind w:left="1492" w:hanging="360"/>
    </w:pPr>
    <w:rPr>
      <w:szCs w:val="20"/>
    </w:rPr>
  </w:style>
  <w:style w:type="paragraph" w:styleId="a6">
    <w:name w:val="List Number"/>
    <w:basedOn w:val="a"/>
    <w:uiPriority w:val="99"/>
    <w:semiHidden/>
    <w:rsid w:val="006E2231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Number 2"/>
    <w:basedOn w:val="a"/>
    <w:uiPriority w:val="99"/>
    <w:semiHidden/>
    <w:rsid w:val="006E2231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"/>
    <w:uiPriority w:val="99"/>
    <w:semiHidden/>
    <w:rsid w:val="006E2231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"/>
    <w:uiPriority w:val="99"/>
    <w:semiHidden/>
    <w:rsid w:val="006E2231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"/>
    <w:uiPriority w:val="99"/>
    <w:semiHidden/>
    <w:rsid w:val="006E2231"/>
    <w:pPr>
      <w:tabs>
        <w:tab w:val="num" w:pos="1209"/>
      </w:tabs>
      <w:ind w:left="1209" w:hanging="360"/>
    </w:pPr>
    <w:rPr>
      <w:szCs w:val="20"/>
    </w:rPr>
  </w:style>
  <w:style w:type="paragraph" w:customStyle="1" w:styleId="a7">
    <w:name w:val="Раздел"/>
    <w:basedOn w:val="a"/>
    <w:uiPriority w:val="99"/>
    <w:rsid w:val="006E2231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8">
    <w:name w:val="Часть"/>
    <w:basedOn w:val="a"/>
    <w:uiPriority w:val="99"/>
    <w:semiHidden/>
    <w:rsid w:val="006E2231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3">
    <w:name w:val="Раздел 3"/>
    <w:basedOn w:val="a"/>
    <w:uiPriority w:val="99"/>
    <w:semiHidden/>
    <w:rsid w:val="006E2231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9">
    <w:name w:val="Условия контракта"/>
    <w:basedOn w:val="a"/>
    <w:uiPriority w:val="99"/>
    <w:rsid w:val="006E2231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a3"/>
    <w:uiPriority w:val="99"/>
    <w:semiHidden/>
    <w:rsid w:val="006E2231"/>
    <w:pPr>
      <w:tabs>
        <w:tab w:val="clear" w:pos="10287"/>
        <w:tab w:val="num" w:pos="360"/>
      </w:tabs>
      <w:spacing w:before="180"/>
      <w:ind w:left="360" w:hanging="360"/>
    </w:pPr>
    <w:rPr>
      <w:b/>
    </w:rPr>
  </w:style>
  <w:style w:type="paragraph" w:styleId="aa">
    <w:name w:val="Title"/>
    <w:aliases w:val="Знак8,Знак2 Знак"/>
    <w:basedOn w:val="a"/>
    <w:link w:val="ab"/>
    <w:qFormat/>
    <w:rsid w:val="006E2231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aliases w:val="Знак8 Знак,Знак2 Знак Знак1"/>
    <w:link w:val="aa"/>
    <w:rsid w:val="003B0B1E"/>
    <w:rPr>
      <w:rFonts w:ascii="Arial" w:hAnsi="Arial"/>
      <w:b/>
      <w:kern w:val="28"/>
      <w:sz w:val="32"/>
    </w:rPr>
  </w:style>
  <w:style w:type="paragraph" w:styleId="ac">
    <w:name w:val="Subtitle"/>
    <w:basedOn w:val="a"/>
    <w:link w:val="ad"/>
    <w:uiPriority w:val="99"/>
    <w:qFormat/>
    <w:rsid w:val="006E2231"/>
    <w:pPr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link w:val="ac"/>
    <w:uiPriority w:val="99"/>
    <w:rsid w:val="005E4C40"/>
    <w:rPr>
      <w:rFonts w:ascii="Arial" w:hAnsi="Arial"/>
      <w:sz w:val="24"/>
    </w:rPr>
  </w:style>
  <w:style w:type="paragraph" w:customStyle="1" w:styleId="ae">
    <w:name w:val="Тендерные данные"/>
    <w:basedOn w:val="a"/>
    <w:uiPriority w:val="99"/>
    <w:rsid w:val="006E2231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"/>
    <w:next w:val="a"/>
    <w:autoRedefine/>
    <w:uiPriority w:val="99"/>
    <w:semiHidden/>
    <w:rsid w:val="006E2231"/>
    <w:pPr>
      <w:spacing w:after="0"/>
      <w:ind w:left="480"/>
      <w:jc w:val="left"/>
    </w:pPr>
    <w:rPr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214FBC"/>
    <w:pPr>
      <w:tabs>
        <w:tab w:val="left" w:pos="1680"/>
        <w:tab w:val="right" w:leader="dot" w:pos="10195"/>
      </w:tabs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99"/>
    <w:semiHidden/>
    <w:rsid w:val="00214FBC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rsid w:val="006E2231"/>
    <w:rPr>
      <w:szCs w:val="20"/>
    </w:rPr>
  </w:style>
  <w:style w:type="character" w:customStyle="1" w:styleId="af0">
    <w:name w:val="Дата Знак"/>
    <w:link w:val="af"/>
    <w:uiPriority w:val="99"/>
    <w:semiHidden/>
    <w:locked/>
    <w:rsid w:val="006959A8"/>
    <w:rPr>
      <w:sz w:val="24"/>
    </w:rPr>
  </w:style>
  <w:style w:type="paragraph" w:customStyle="1" w:styleId="af1">
    <w:name w:val="Îáû÷íûé"/>
    <w:uiPriority w:val="99"/>
    <w:semiHidden/>
    <w:rsid w:val="006E2231"/>
  </w:style>
  <w:style w:type="paragraph" w:customStyle="1" w:styleId="af2">
    <w:name w:val="Íîðìàëüíûé"/>
    <w:uiPriority w:val="99"/>
    <w:semiHidden/>
    <w:rsid w:val="006E2231"/>
    <w:rPr>
      <w:rFonts w:ascii="Courier" w:hAnsi="Courier"/>
      <w:sz w:val="24"/>
      <w:lang w:val="en-GB"/>
    </w:rPr>
  </w:style>
  <w:style w:type="paragraph" w:styleId="af3">
    <w:name w:val="Body Text"/>
    <w:aliases w:val="Основной текст Знак Знак,Основной текст Знак,Знак23 Знак Знак Знак,Знак23 Знак Знак"/>
    <w:basedOn w:val="a"/>
    <w:link w:val="13"/>
    <w:rsid w:val="006E2231"/>
    <w:pPr>
      <w:spacing w:after="120"/>
    </w:pPr>
    <w:rPr>
      <w:szCs w:val="20"/>
    </w:rPr>
  </w:style>
  <w:style w:type="character" w:customStyle="1" w:styleId="13">
    <w:name w:val="Основной текст Знак1"/>
    <w:aliases w:val="Основной текст Знак Знак Знак,Основной текст Знак Знак1,Знак23 Знак Знак Знак Знак1,Знак23 Знак Знак Знак2"/>
    <w:link w:val="af3"/>
    <w:rsid w:val="003B0B1E"/>
    <w:rPr>
      <w:sz w:val="24"/>
    </w:rPr>
  </w:style>
  <w:style w:type="paragraph" w:customStyle="1" w:styleId="af4">
    <w:name w:val="Подраздел"/>
    <w:basedOn w:val="a"/>
    <w:uiPriority w:val="99"/>
    <w:semiHidden/>
    <w:rsid w:val="006E2231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5">
    <w:name w:val="Body Text Indent 2"/>
    <w:aliases w:val="Знак"/>
    <w:basedOn w:val="a"/>
    <w:link w:val="26"/>
    <w:rsid w:val="006E2231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aliases w:val="Знак Знак2"/>
    <w:link w:val="25"/>
    <w:rsid w:val="003B0B1E"/>
    <w:rPr>
      <w:sz w:val="24"/>
    </w:rPr>
  </w:style>
  <w:style w:type="paragraph" w:styleId="35">
    <w:name w:val="Body Text Indent 3"/>
    <w:basedOn w:val="a"/>
    <w:link w:val="36"/>
    <w:uiPriority w:val="99"/>
    <w:rsid w:val="006E2231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uiPriority w:val="99"/>
    <w:locked/>
    <w:rsid w:val="00BA61FF"/>
    <w:rPr>
      <w:sz w:val="16"/>
    </w:rPr>
  </w:style>
  <w:style w:type="paragraph" w:styleId="af5">
    <w:name w:val="header"/>
    <w:aliases w:val="ВерхКолонтитул,hd"/>
    <w:basedOn w:val="a"/>
    <w:link w:val="af6"/>
    <w:uiPriority w:val="99"/>
    <w:rsid w:val="006E2231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6">
    <w:name w:val="Верхний колонтитул Знак"/>
    <w:aliases w:val="ВерхКолонтитул Знак,hd Знак"/>
    <w:link w:val="af5"/>
    <w:uiPriority w:val="99"/>
    <w:qFormat/>
    <w:rsid w:val="005E4C40"/>
    <w:rPr>
      <w:rFonts w:ascii="Arial" w:hAnsi="Arial"/>
      <w:noProof/>
      <w:sz w:val="24"/>
    </w:rPr>
  </w:style>
  <w:style w:type="paragraph" w:styleId="af7">
    <w:name w:val="Block Text"/>
    <w:basedOn w:val="a"/>
    <w:uiPriority w:val="99"/>
    <w:semiHidden/>
    <w:rsid w:val="006E2231"/>
    <w:pPr>
      <w:spacing w:after="120"/>
      <w:ind w:left="1440" w:right="1440"/>
    </w:pPr>
    <w:rPr>
      <w:szCs w:val="20"/>
    </w:rPr>
  </w:style>
  <w:style w:type="character" w:styleId="af8">
    <w:name w:val="footnote reference"/>
    <w:semiHidden/>
    <w:rsid w:val="006E2231"/>
    <w:rPr>
      <w:rFonts w:ascii="Times New Roman" w:hAnsi="Times New Roman" w:cs="Times New Roman"/>
      <w:vertAlign w:val="superscript"/>
    </w:rPr>
  </w:style>
  <w:style w:type="paragraph" w:styleId="af9">
    <w:name w:val="footnote text"/>
    <w:aliases w:val="Знак5"/>
    <w:basedOn w:val="a"/>
    <w:link w:val="afa"/>
    <w:semiHidden/>
    <w:rsid w:val="006E2231"/>
    <w:rPr>
      <w:sz w:val="20"/>
      <w:szCs w:val="20"/>
    </w:rPr>
  </w:style>
  <w:style w:type="character" w:customStyle="1" w:styleId="afa">
    <w:name w:val="Текст сноски Знак"/>
    <w:aliases w:val="Знак5 Знак1"/>
    <w:basedOn w:val="a0"/>
    <w:link w:val="af9"/>
    <w:semiHidden/>
    <w:rsid w:val="00977491"/>
  </w:style>
  <w:style w:type="character" w:styleId="afb">
    <w:name w:val="page number"/>
    <w:semiHidden/>
    <w:rsid w:val="006E2231"/>
    <w:rPr>
      <w:rFonts w:ascii="Times New Roman" w:hAnsi="Times New Roman" w:cs="Times New Roman"/>
    </w:rPr>
  </w:style>
  <w:style w:type="paragraph" w:styleId="afc">
    <w:name w:val="footer"/>
    <w:basedOn w:val="a"/>
    <w:link w:val="afd"/>
    <w:uiPriority w:val="99"/>
    <w:rsid w:val="006E2231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d">
    <w:name w:val="Нижний колонтитул Знак"/>
    <w:link w:val="afc"/>
    <w:uiPriority w:val="99"/>
    <w:qFormat/>
    <w:rsid w:val="0085022F"/>
    <w:rPr>
      <w:noProof/>
      <w:sz w:val="24"/>
    </w:rPr>
  </w:style>
  <w:style w:type="paragraph" w:styleId="37">
    <w:name w:val="Body Text 3"/>
    <w:basedOn w:val="a"/>
    <w:link w:val="38"/>
    <w:uiPriority w:val="99"/>
    <w:rsid w:val="006E223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uiPriority w:val="99"/>
    <w:rsid w:val="003559BB"/>
    <w:rPr>
      <w:b/>
      <w:i/>
      <w:sz w:val="22"/>
      <w:szCs w:val="24"/>
    </w:rPr>
  </w:style>
  <w:style w:type="paragraph" w:styleId="afe">
    <w:name w:val="Plain Text"/>
    <w:basedOn w:val="a"/>
    <w:link w:val="aff"/>
    <w:uiPriority w:val="99"/>
    <w:rsid w:val="006E2231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F27135"/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6E22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95011"/>
    <w:rPr>
      <w:rFonts w:ascii="Arial" w:hAnsi="Arial" w:cs="Arial"/>
      <w:lang w:val="ru-RU" w:eastAsia="ru-RU" w:bidi="ar-SA"/>
    </w:rPr>
  </w:style>
  <w:style w:type="character" w:customStyle="1" w:styleId="aff0">
    <w:name w:val="Знак Знак"/>
    <w:aliases w:val="Основной текст с отступом 2 Знак1"/>
    <w:semiHidden/>
    <w:rsid w:val="006E2231"/>
    <w:rPr>
      <w:rFonts w:ascii="Arial" w:hAnsi="Arial" w:cs="Times New Roman"/>
      <w:sz w:val="24"/>
      <w:lang w:val="ru-RU" w:eastAsia="ru-RU" w:bidi="ar-SA"/>
    </w:rPr>
  </w:style>
  <w:style w:type="paragraph" w:styleId="aff1">
    <w:name w:val="Normal (Web)"/>
    <w:aliases w:val="Обычный (Web)"/>
    <w:basedOn w:val="a"/>
    <w:link w:val="aff2"/>
    <w:qFormat/>
    <w:rsid w:val="006E2231"/>
    <w:pPr>
      <w:spacing w:before="100" w:beforeAutospacing="1" w:after="100" w:afterAutospacing="1"/>
      <w:jc w:val="left"/>
    </w:pPr>
  </w:style>
  <w:style w:type="character" w:customStyle="1" w:styleId="aff2">
    <w:name w:val="Обычный (веб) Знак"/>
    <w:aliases w:val="Обычный (Web) Знак"/>
    <w:link w:val="aff1"/>
    <w:locked/>
    <w:rsid w:val="007C7C02"/>
    <w:rPr>
      <w:sz w:val="24"/>
      <w:szCs w:val="24"/>
    </w:rPr>
  </w:style>
  <w:style w:type="paragraph" w:customStyle="1" w:styleId="ConsNonformat">
    <w:name w:val="ConsNonformat"/>
    <w:uiPriority w:val="99"/>
    <w:rsid w:val="006E22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4">
    <w:name w:val="Основной шрифт1"/>
    <w:rsid w:val="006E2231"/>
  </w:style>
  <w:style w:type="paragraph" w:styleId="HTML">
    <w:name w:val="HTML Address"/>
    <w:basedOn w:val="a"/>
    <w:link w:val="HTML0"/>
    <w:semiHidden/>
    <w:rsid w:val="006E2231"/>
    <w:rPr>
      <w:i/>
      <w:iCs/>
    </w:rPr>
  </w:style>
  <w:style w:type="character" w:customStyle="1" w:styleId="HTML0">
    <w:name w:val="Адрес HTML Знак"/>
    <w:link w:val="HTML"/>
    <w:semiHidden/>
    <w:rsid w:val="006959A8"/>
    <w:rPr>
      <w:i/>
      <w:iCs/>
      <w:sz w:val="24"/>
      <w:szCs w:val="24"/>
    </w:rPr>
  </w:style>
  <w:style w:type="paragraph" w:styleId="aff3">
    <w:name w:val="envelope address"/>
    <w:basedOn w:val="a"/>
    <w:uiPriority w:val="99"/>
    <w:semiHidden/>
    <w:rsid w:val="006E223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6E2231"/>
    <w:rPr>
      <w:rFonts w:cs="Times New Roman"/>
    </w:rPr>
  </w:style>
  <w:style w:type="character" w:styleId="aff4">
    <w:name w:val="Emphasis"/>
    <w:uiPriority w:val="20"/>
    <w:qFormat/>
    <w:rsid w:val="006E2231"/>
    <w:rPr>
      <w:rFonts w:cs="Times New Roman"/>
      <w:i/>
      <w:iCs/>
    </w:rPr>
  </w:style>
  <w:style w:type="character" w:styleId="aff5">
    <w:name w:val="Hyperlink"/>
    <w:uiPriority w:val="99"/>
    <w:rsid w:val="006E2231"/>
    <w:rPr>
      <w:rFonts w:cs="Times New Roman"/>
      <w:color w:val="0000FF"/>
      <w:u w:val="single"/>
    </w:rPr>
  </w:style>
  <w:style w:type="paragraph" w:styleId="aff6">
    <w:name w:val="Note Heading"/>
    <w:basedOn w:val="a"/>
    <w:next w:val="a"/>
    <w:link w:val="aff7"/>
    <w:uiPriority w:val="99"/>
    <w:semiHidden/>
    <w:rsid w:val="006E2231"/>
  </w:style>
  <w:style w:type="character" w:customStyle="1" w:styleId="aff7">
    <w:name w:val="Заголовок записки Знак"/>
    <w:link w:val="aff6"/>
    <w:uiPriority w:val="99"/>
    <w:semiHidden/>
    <w:rsid w:val="005E4C40"/>
    <w:rPr>
      <w:sz w:val="24"/>
      <w:szCs w:val="24"/>
    </w:rPr>
  </w:style>
  <w:style w:type="character" w:styleId="HTML2">
    <w:name w:val="HTML Keyboard"/>
    <w:semiHidden/>
    <w:rsid w:val="006E2231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6E2231"/>
    <w:rPr>
      <w:rFonts w:ascii="Courier New" w:hAnsi="Courier New" w:cs="Courier New"/>
      <w:sz w:val="20"/>
      <w:szCs w:val="20"/>
    </w:rPr>
  </w:style>
  <w:style w:type="paragraph" w:styleId="aff8">
    <w:name w:val="Body Text First Indent"/>
    <w:basedOn w:val="af3"/>
    <w:link w:val="aff9"/>
    <w:uiPriority w:val="99"/>
    <w:semiHidden/>
    <w:rsid w:val="006E2231"/>
    <w:pPr>
      <w:ind w:firstLine="210"/>
    </w:pPr>
    <w:rPr>
      <w:szCs w:val="24"/>
    </w:rPr>
  </w:style>
  <w:style w:type="character" w:customStyle="1" w:styleId="aff9">
    <w:name w:val="Красная строка Знак"/>
    <w:link w:val="aff8"/>
    <w:uiPriority w:val="99"/>
    <w:semiHidden/>
    <w:locked/>
    <w:rsid w:val="006959A8"/>
    <w:rPr>
      <w:sz w:val="24"/>
      <w:szCs w:val="24"/>
    </w:rPr>
  </w:style>
  <w:style w:type="paragraph" w:styleId="27">
    <w:name w:val="Body Text First Indent 2"/>
    <w:basedOn w:val="11"/>
    <w:link w:val="28"/>
    <w:semiHidden/>
    <w:rsid w:val="006E2231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link w:val="27"/>
    <w:semiHidden/>
    <w:rsid w:val="006959A8"/>
    <w:rPr>
      <w:sz w:val="24"/>
      <w:szCs w:val="24"/>
    </w:rPr>
  </w:style>
  <w:style w:type="character" w:styleId="affa">
    <w:name w:val="line number"/>
    <w:semiHidden/>
    <w:rsid w:val="006E2231"/>
    <w:rPr>
      <w:rFonts w:cs="Times New Roman"/>
    </w:rPr>
  </w:style>
  <w:style w:type="character" w:styleId="HTML4">
    <w:name w:val="HTML Sample"/>
    <w:semiHidden/>
    <w:rsid w:val="006E2231"/>
    <w:rPr>
      <w:rFonts w:ascii="Courier New" w:hAnsi="Courier New" w:cs="Courier New"/>
    </w:rPr>
  </w:style>
  <w:style w:type="paragraph" w:styleId="29">
    <w:name w:val="envelope return"/>
    <w:basedOn w:val="a"/>
    <w:uiPriority w:val="99"/>
    <w:semiHidden/>
    <w:rsid w:val="006E2231"/>
    <w:rPr>
      <w:rFonts w:ascii="Arial" w:hAnsi="Arial" w:cs="Arial"/>
      <w:sz w:val="20"/>
      <w:szCs w:val="20"/>
    </w:rPr>
  </w:style>
  <w:style w:type="paragraph" w:styleId="affb">
    <w:name w:val="Normal Indent"/>
    <w:basedOn w:val="a"/>
    <w:uiPriority w:val="99"/>
    <w:semiHidden/>
    <w:rsid w:val="006E2231"/>
    <w:pPr>
      <w:ind w:left="708"/>
    </w:pPr>
  </w:style>
  <w:style w:type="character" w:styleId="HTML5">
    <w:name w:val="HTML Definition"/>
    <w:semiHidden/>
    <w:rsid w:val="006E2231"/>
    <w:rPr>
      <w:rFonts w:cs="Times New Roman"/>
      <w:i/>
      <w:iCs/>
    </w:rPr>
  </w:style>
  <w:style w:type="character" w:styleId="HTML6">
    <w:name w:val="HTML Variable"/>
    <w:semiHidden/>
    <w:rsid w:val="006E2231"/>
    <w:rPr>
      <w:rFonts w:cs="Times New Roman"/>
      <w:i/>
      <w:iCs/>
    </w:rPr>
  </w:style>
  <w:style w:type="character" w:styleId="HTML7">
    <w:name w:val="HTML Typewriter"/>
    <w:semiHidden/>
    <w:rsid w:val="006E2231"/>
    <w:rPr>
      <w:rFonts w:ascii="Courier New" w:hAnsi="Courier New" w:cs="Courier New"/>
      <w:sz w:val="20"/>
      <w:szCs w:val="20"/>
    </w:rPr>
  </w:style>
  <w:style w:type="paragraph" w:styleId="affc">
    <w:name w:val="Signature"/>
    <w:basedOn w:val="a"/>
    <w:link w:val="affd"/>
    <w:uiPriority w:val="99"/>
    <w:semiHidden/>
    <w:rsid w:val="006E2231"/>
    <w:pPr>
      <w:ind w:left="4252"/>
    </w:pPr>
  </w:style>
  <w:style w:type="character" w:customStyle="1" w:styleId="affd">
    <w:name w:val="Подпись Знак"/>
    <w:link w:val="affc"/>
    <w:uiPriority w:val="99"/>
    <w:semiHidden/>
    <w:locked/>
    <w:rsid w:val="006959A8"/>
    <w:rPr>
      <w:sz w:val="24"/>
      <w:szCs w:val="24"/>
    </w:rPr>
  </w:style>
  <w:style w:type="paragraph" w:styleId="affe">
    <w:name w:val="Salutation"/>
    <w:basedOn w:val="a"/>
    <w:next w:val="a"/>
    <w:link w:val="afff"/>
    <w:uiPriority w:val="99"/>
    <w:semiHidden/>
    <w:rsid w:val="006E2231"/>
  </w:style>
  <w:style w:type="character" w:customStyle="1" w:styleId="afff">
    <w:name w:val="Приветствие Знак"/>
    <w:link w:val="affe"/>
    <w:uiPriority w:val="99"/>
    <w:semiHidden/>
    <w:locked/>
    <w:rsid w:val="006959A8"/>
    <w:rPr>
      <w:sz w:val="24"/>
      <w:szCs w:val="24"/>
    </w:rPr>
  </w:style>
  <w:style w:type="paragraph" w:styleId="afff0">
    <w:name w:val="List Continue"/>
    <w:basedOn w:val="a"/>
    <w:uiPriority w:val="99"/>
    <w:semiHidden/>
    <w:rsid w:val="006E2231"/>
    <w:pPr>
      <w:spacing w:after="120"/>
      <w:ind w:left="283"/>
    </w:pPr>
  </w:style>
  <w:style w:type="paragraph" w:styleId="2a">
    <w:name w:val="List Continue 2"/>
    <w:basedOn w:val="a"/>
    <w:uiPriority w:val="99"/>
    <w:semiHidden/>
    <w:rsid w:val="006E2231"/>
    <w:pPr>
      <w:spacing w:after="120"/>
      <w:ind w:left="566"/>
    </w:pPr>
  </w:style>
  <w:style w:type="paragraph" w:styleId="39">
    <w:name w:val="List Continue 3"/>
    <w:basedOn w:val="a"/>
    <w:uiPriority w:val="99"/>
    <w:semiHidden/>
    <w:rsid w:val="006E2231"/>
    <w:pPr>
      <w:spacing w:after="120"/>
      <w:ind w:left="849"/>
    </w:pPr>
  </w:style>
  <w:style w:type="paragraph" w:styleId="43">
    <w:name w:val="List Continue 4"/>
    <w:basedOn w:val="a"/>
    <w:uiPriority w:val="99"/>
    <w:semiHidden/>
    <w:rsid w:val="006E2231"/>
    <w:pPr>
      <w:spacing w:after="120"/>
      <w:ind w:left="1132"/>
    </w:pPr>
  </w:style>
  <w:style w:type="paragraph" w:styleId="53">
    <w:name w:val="List Continue 5"/>
    <w:basedOn w:val="a"/>
    <w:uiPriority w:val="99"/>
    <w:semiHidden/>
    <w:rsid w:val="006E2231"/>
    <w:pPr>
      <w:spacing w:after="120"/>
      <w:ind w:left="1415"/>
    </w:pPr>
  </w:style>
  <w:style w:type="character" w:styleId="afff1">
    <w:name w:val="FollowedHyperlink"/>
    <w:uiPriority w:val="99"/>
    <w:semiHidden/>
    <w:qFormat/>
    <w:rsid w:val="006E2231"/>
    <w:rPr>
      <w:rFonts w:cs="Times New Roman"/>
      <w:color w:val="800080"/>
      <w:u w:val="single"/>
    </w:rPr>
  </w:style>
  <w:style w:type="paragraph" w:styleId="afff2">
    <w:name w:val="Closing"/>
    <w:basedOn w:val="a"/>
    <w:link w:val="afff3"/>
    <w:uiPriority w:val="99"/>
    <w:semiHidden/>
    <w:rsid w:val="006E2231"/>
    <w:pPr>
      <w:ind w:left="4252"/>
    </w:pPr>
  </w:style>
  <w:style w:type="character" w:customStyle="1" w:styleId="afff3">
    <w:name w:val="Прощание Знак"/>
    <w:link w:val="afff2"/>
    <w:uiPriority w:val="99"/>
    <w:semiHidden/>
    <w:locked/>
    <w:rsid w:val="006959A8"/>
    <w:rPr>
      <w:sz w:val="24"/>
      <w:szCs w:val="24"/>
    </w:rPr>
  </w:style>
  <w:style w:type="paragraph" w:styleId="afff4">
    <w:name w:val="List"/>
    <w:basedOn w:val="a"/>
    <w:uiPriority w:val="99"/>
    <w:rsid w:val="006E2231"/>
    <w:pPr>
      <w:ind w:left="283" w:hanging="283"/>
    </w:pPr>
  </w:style>
  <w:style w:type="paragraph" w:styleId="2b">
    <w:name w:val="List 2"/>
    <w:basedOn w:val="a"/>
    <w:uiPriority w:val="99"/>
    <w:semiHidden/>
    <w:rsid w:val="006E2231"/>
    <w:pPr>
      <w:ind w:left="566" w:hanging="283"/>
    </w:pPr>
  </w:style>
  <w:style w:type="paragraph" w:styleId="3a">
    <w:name w:val="List 3"/>
    <w:basedOn w:val="a"/>
    <w:uiPriority w:val="99"/>
    <w:semiHidden/>
    <w:rsid w:val="006E2231"/>
    <w:pPr>
      <w:ind w:left="849" w:hanging="283"/>
    </w:pPr>
  </w:style>
  <w:style w:type="paragraph" w:styleId="44">
    <w:name w:val="List 4"/>
    <w:basedOn w:val="a"/>
    <w:uiPriority w:val="99"/>
    <w:semiHidden/>
    <w:rsid w:val="006E2231"/>
    <w:pPr>
      <w:ind w:left="1132" w:hanging="283"/>
    </w:pPr>
  </w:style>
  <w:style w:type="paragraph" w:styleId="54">
    <w:name w:val="List 5"/>
    <w:basedOn w:val="a"/>
    <w:uiPriority w:val="99"/>
    <w:semiHidden/>
    <w:rsid w:val="006E2231"/>
    <w:pPr>
      <w:ind w:left="1415" w:hanging="283"/>
    </w:pPr>
  </w:style>
  <w:style w:type="paragraph" w:styleId="HTML8">
    <w:name w:val="HTML Preformatted"/>
    <w:basedOn w:val="a"/>
    <w:link w:val="HTML9"/>
    <w:rsid w:val="006E2231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20A83"/>
    <w:rPr>
      <w:rFonts w:ascii="Courier New" w:hAnsi="Courier New" w:cs="Courier New"/>
    </w:rPr>
  </w:style>
  <w:style w:type="character" w:styleId="afff5">
    <w:name w:val="Strong"/>
    <w:uiPriority w:val="22"/>
    <w:qFormat/>
    <w:rsid w:val="006E2231"/>
    <w:rPr>
      <w:rFonts w:cs="Times New Roman"/>
      <w:b/>
      <w:bCs/>
    </w:rPr>
  </w:style>
  <w:style w:type="character" w:styleId="HTMLa">
    <w:name w:val="HTML Cite"/>
    <w:semiHidden/>
    <w:rsid w:val="006E2231"/>
    <w:rPr>
      <w:rFonts w:cs="Times New Roman"/>
      <w:i/>
      <w:iCs/>
    </w:rPr>
  </w:style>
  <w:style w:type="paragraph" w:styleId="afff6">
    <w:name w:val="Message Header"/>
    <w:basedOn w:val="a"/>
    <w:link w:val="afff7"/>
    <w:uiPriority w:val="99"/>
    <w:semiHidden/>
    <w:rsid w:val="006E2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7">
    <w:name w:val="Шапка Знак"/>
    <w:link w:val="afff6"/>
    <w:uiPriority w:val="99"/>
    <w:semiHidden/>
    <w:locked/>
    <w:rsid w:val="006959A8"/>
    <w:rPr>
      <w:rFonts w:ascii="Arial" w:hAnsi="Arial" w:cs="Arial"/>
      <w:sz w:val="24"/>
      <w:szCs w:val="24"/>
      <w:shd w:val="pct20" w:color="auto" w:fill="auto"/>
    </w:rPr>
  </w:style>
  <w:style w:type="paragraph" w:styleId="afff8">
    <w:name w:val="E-mail Signature"/>
    <w:basedOn w:val="a"/>
    <w:link w:val="afff9"/>
    <w:uiPriority w:val="99"/>
    <w:semiHidden/>
    <w:rsid w:val="006E2231"/>
  </w:style>
  <w:style w:type="character" w:customStyle="1" w:styleId="afff9">
    <w:name w:val="Электронная подпись Знак"/>
    <w:link w:val="afff8"/>
    <w:uiPriority w:val="99"/>
    <w:semiHidden/>
    <w:locked/>
    <w:rsid w:val="006959A8"/>
    <w:rPr>
      <w:sz w:val="24"/>
      <w:szCs w:val="24"/>
    </w:rPr>
  </w:style>
  <w:style w:type="paragraph" w:styleId="45">
    <w:name w:val="toc 4"/>
    <w:basedOn w:val="a"/>
    <w:next w:val="a"/>
    <w:autoRedefine/>
    <w:uiPriority w:val="99"/>
    <w:semiHidden/>
    <w:rsid w:val="006E2231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"/>
    <w:next w:val="a"/>
    <w:autoRedefine/>
    <w:uiPriority w:val="99"/>
    <w:semiHidden/>
    <w:rsid w:val="006E223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6E223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6E223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6E223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6E2231"/>
    <w:pPr>
      <w:spacing w:after="0"/>
      <w:ind w:left="1920"/>
      <w:jc w:val="left"/>
    </w:pPr>
    <w:rPr>
      <w:sz w:val="18"/>
      <w:szCs w:val="18"/>
    </w:rPr>
  </w:style>
  <w:style w:type="paragraph" w:customStyle="1" w:styleId="15">
    <w:name w:val="Стиль1"/>
    <w:basedOn w:val="a"/>
    <w:uiPriority w:val="99"/>
    <w:rsid w:val="006E2231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"/>
    <w:next w:val="a"/>
    <w:uiPriority w:val="99"/>
    <w:rsid w:val="006E2231"/>
  </w:style>
  <w:style w:type="paragraph" w:customStyle="1" w:styleId="210">
    <w:name w:val="Заголовок 2.1"/>
    <w:basedOn w:val="10"/>
    <w:uiPriority w:val="99"/>
    <w:rsid w:val="006E223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c">
    <w:name w:val="Стиль2"/>
    <w:basedOn w:val="23"/>
    <w:uiPriority w:val="99"/>
    <w:rsid w:val="006E2231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</w:rPr>
  </w:style>
  <w:style w:type="paragraph" w:customStyle="1" w:styleId="3b">
    <w:name w:val="Стиль3"/>
    <w:basedOn w:val="25"/>
    <w:uiPriority w:val="99"/>
    <w:rsid w:val="006E223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uiPriority w:val="99"/>
    <w:rsid w:val="006E2231"/>
  </w:style>
  <w:style w:type="character" w:customStyle="1" w:styleId="16">
    <w:name w:val="Знак Знак1"/>
    <w:rsid w:val="006E2231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6E2231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0"/>
    <w:next w:val="a"/>
    <w:uiPriority w:val="99"/>
    <w:rsid w:val="006E2231"/>
    <w:pPr>
      <w:keepLines/>
      <w:widowControl w:val="0"/>
      <w:suppressLineNumbers/>
      <w:suppressAutoHyphens/>
      <w:ind w:firstLine="567"/>
    </w:pPr>
  </w:style>
  <w:style w:type="paragraph" w:customStyle="1" w:styleId="afffa">
    <w:name w:val="Таблица заголовок"/>
    <w:basedOn w:val="a"/>
    <w:uiPriority w:val="99"/>
    <w:rsid w:val="006E2231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b">
    <w:name w:val="текст таблицы"/>
    <w:basedOn w:val="a"/>
    <w:uiPriority w:val="99"/>
    <w:rsid w:val="006E2231"/>
    <w:pPr>
      <w:spacing w:before="120" w:after="0"/>
      <w:ind w:right="-102"/>
      <w:jc w:val="left"/>
    </w:pPr>
  </w:style>
  <w:style w:type="paragraph" w:customStyle="1" w:styleId="afffc">
    <w:name w:val="Пункт Знак"/>
    <w:basedOn w:val="a"/>
    <w:uiPriority w:val="99"/>
    <w:rsid w:val="006E223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d">
    <w:name w:val="a"/>
    <w:basedOn w:val="a"/>
    <w:uiPriority w:val="99"/>
    <w:rsid w:val="006E223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e">
    <w:name w:val="Словарная статья"/>
    <w:basedOn w:val="a"/>
    <w:next w:val="a"/>
    <w:uiPriority w:val="99"/>
    <w:rsid w:val="006E2231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">
    <w:name w:val="Комментарий пользователя"/>
    <w:basedOn w:val="a"/>
    <w:next w:val="a"/>
    <w:uiPriority w:val="99"/>
    <w:rsid w:val="006E2231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6E2231"/>
    <w:rPr>
      <w:rFonts w:cs="Times New Roman"/>
      <w:sz w:val="24"/>
      <w:lang w:val="ru-RU" w:eastAsia="ru-RU" w:bidi="ar-SA"/>
    </w:rPr>
  </w:style>
  <w:style w:type="paragraph" w:styleId="affff0">
    <w:name w:val="Balloon Text"/>
    <w:basedOn w:val="a"/>
    <w:link w:val="affff1"/>
    <w:uiPriority w:val="99"/>
    <w:rsid w:val="006E2231"/>
    <w:rPr>
      <w:rFonts w:ascii="Tahoma" w:hAnsi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rsid w:val="00140FEC"/>
    <w:rPr>
      <w:rFonts w:ascii="Tahoma" w:hAnsi="Tahoma" w:cs="Tahoma"/>
      <w:sz w:val="16"/>
      <w:szCs w:val="16"/>
    </w:rPr>
  </w:style>
  <w:style w:type="character" w:customStyle="1" w:styleId="labelbodytext1">
    <w:name w:val="label_body_text_1"/>
    <w:rsid w:val="006E2231"/>
    <w:rPr>
      <w:rFonts w:cs="Times New Roman"/>
    </w:rPr>
  </w:style>
  <w:style w:type="paragraph" w:customStyle="1" w:styleId="1DocumentHeader1">
    <w:name w:val="Заголовок 1.Document Header1"/>
    <w:basedOn w:val="a"/>
    <w:next w:val="a"/>
    <w:uiPriority w:val="99"/>
    <w:rsid w:val="006E2231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uiPriority w:val="99"/>
    <w:rsid w:val="006E2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327CE"/>
    <w:rPr>
      <w:rFonts w:ascii="Arial" w:hAnsi="Arial" w:cs="Arial"/>
      <w:lang w:val="ru-RU" w:eastAsia="ru-RU" w:bidi="ar-SA"/>
    </w:rPr>
  </w:style>
  <w:style w:type="character" w:customStyle="1" w:styleId="110">
    <w:name w:val="Знак Знак11"/>
    <w:rsid w:val="006E2231"/>
    <w:rPr>
      <w:rFonts w:cs="Times New Roman"/>
      <w:sz w:val="24"/>
      <w:lang w:val="ru-RU" w:eastAsia="ru-RU" w:bidi="ar-SA"/>
    </w:rPr>
  </w:style>
  <w:style w:type="character" w:styleId="affff2">
    <w:name w:val="annotation reference"/>
    <w:rsid w:val="006E2231"/>
    <w:rPr>
      <w:rFonts w:cs="Times New Roman"/>
      <w:sz w:val="16"/>
      <w:szCs w:val="16"/>
    </w:rPr>
  </w:style>
  <w:style w:type="paragraph" w:styleId="affff3">
    <w:name w:val="annotation text"/>
    <w:basedOn w:val="a"/>
    <w:link w:val="affff4"/>
    <w:uiPriority w:val="99"/>
    <w:rsid w:val="006E2231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rsid w:val="005E4C40"/>
  </w:style>
  <w:style w:type="paragraph" w:styleId="affff5">
    <w:name w:val="annotation subject"/>
    <w:basedOn w:val="affff3"/>
    <w:next w:val="affff3"/>
    <w:link w:val="affff6"/>
    <w:uiPriority w:val="99"/>
    <w:semiHidden/>
    <w:rsid w:val="006E2231"/>
    <w:rPr>
      <w:b/>
      <w:bCs/>
    </w:rPr>
  </w:style>
  <w:style w:type="character" w:customStyle="1" w:styleId="affff6">
    <w:name w:val="Тема примечания Знак"/>
    <w:link w:val="affff5"/>
    <w:uiPriority w:val="99"/>
    <w:semiHidden/>
    <w:locked/>
    <w:rsid w:val="006959A8"/>
    <w:rPr>
      <w:b/>
      <w:bCs/>
    </w:rPr>
  </w:style>
  <w:style w:type="paragraph" w:customStyle="1" w:styleId="200">
    <w:name w:val="20"/>
    <w:basedOn w:val="a"/>
    <w:uiPriority w:val="99"/>
    <w:rsid w:val="006E2231"/>
    <w:pPr>
      <w:spacing w:before="104" w:after="104"/>
      <w:ind w:left="104" w:right="104"/>
      <w:jc w:val="left"/>
    </w:pPr>
  </w:style>
  <w:style w:type="character" w:customStyle="1" w:styleId="17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6E2231"/>
    <w:rPr>
      <w:rFonts w:cs="Times New Roman"/>
      <w:b/>
      <w:kern w:val="28"/>
      <w:sz w:val="36"/>
      <w:lang w:val="ru-RU" w:eastAsia="ru-RU" w:bidi="ar-SA"/>
    </w:rPr>
  </w:style>
  <w:style w:type="paragraph" w:customStyle="1" w:styleId="affff7">
    <w:name w:val="Пункт"/>
    <w:basedOn w:val="a"/>
    <w:uiPriority w:val="99"/>
    <w:rsid w:val="006E2231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8">
    <w:name w:val="Подпункт"/>
    <w:basedOn w:val="affff7"/>
    <w:uiPriority w:val="99"/>
    <w:rsid w:val="006E2231"/>
    <w:pPr>
      <w:tabs>
        <w:tab w:val="clear" w:pos="1980"/>
        <w:tab w:val="num" w:pos="2520"/>
      </w:tabs>
      <w:ind w:left="1728" w:hanging="648"/>
    </w:pPr>
  </w:style>
  <w:style w:type="paragraph" w:styleId="affff9">
    <w:name w:val="Document Map"/>
    <w:basedOn w:val="a"/>
    <w:link w:val="affffa"/>
    <w:uiPriority w:val="99"/>
    <w:semiHidden/>
    <w:rsid w:val="006E223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locked/>
    <w:rsid w:val="006959A8"/>
    <w:rPr>
      <w:rFonts w:ascii="Tahoma" w:hAnsi="Tahoma" w:cs="Tahoma"/>
      <w:shd w:val="clear" w:color="auto" w:fill="000080"/>
    </w:rPr>
  </w:style>
  <w:style w:type="paragraph" w:customStyle="1" w:styleId="affffb">
    <w:name w:val="Таблица шапка"/>
    <w:basedOn w:val="a"/>
    <w:uiPriority w:val="99"/>
    <w:rsid w:val="006E223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"/>
    <w:uiPriority w:val="99"/>
    <w:rsid w:val="006E223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d">
    <w:name w:val="пункт"/>
    <w:basedOn w:val="a"/>
    <w:uiPriority w:val="99"/>
    <w:rsid w:val="006E2231"/>
    <w:pPr>
      <w:tabs>
        <w:tab w:val="num" w:pos="1135"/>
      </w:tabs>
      <w:spacing w:before="60"/>
      <w:ind w:left="-283" w:firstLine="567"/>
      <w:jc w:val="left"/>
    </w:pPr>
  </w:style>
  <w:style w:type="paragraph" w:styleId="2d">
    <w:name w:val="Body Text 2"/>
    <w:basedOn w:val="a"/>
    <w:link w:val="2e"/>
    <w:uiPriority w:val="99"/>
    <w:unhideWhenUsed/>
    <w:rsid w:val="003559BB"/>
    <w:pPr>
      <w:spacing w:after="120" w:line="480" w:lineRule="auto"/>
    </w:pPr>
  </w:style>
  <w:style w:type="character" w:customStyle="1" w:styleId="2e">
    <w:name w:val="Основной текст 2 Знак"/>
    <w:link w:val="2d"/>
    <w:uiPriority w:val="99"/>
    <w:rsid w:val="003559BB"/>
    <w:rPr>
      <w:sz w:val="24"/>
      <w:szCs w:val="24"/>
    </w:rPr>
  </w:style>
  <w:style w:type="table" w:styleId="affffe">
    <w:name w:val="Table Grid"/>
    <w:basedOn w:val="a1"/>
    <w:uiPriority w:val="59"/>
    <w:rsid w:val="0005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287C96"/>
    <w:pPr>
      <w:widowControl w:val="0"/>
    </w:pPr>
    <w:rPr>
      <w:rFonts w:ascii="Arial" w:hAnsi="Arial"/>
      <w:snapToGrid w:val="0"/>
    </w:rPr>
  </w:style>
  <w:style w:type="paragraph" w:customStyle="1" w:styleId="211">
    <w:name w:val="Основной текст с отступом 21"/>
    <w:basedOn w:val="a"/>
    <w:uiPriority w:val="99"/>
    <w:rsid w:val="00FB3A40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8">
    <w:name w:val="Абзац списка1"/>
    <w:basedOn w:val="a"/>
    <w:link w:val="ListParagraphChar"/>
    <w:qFormat/>
    <w:rsid w:val="00CE45B7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8"/>
    <w:locked/>
    <w:rsid w:val="00C57406"/>
    <w:rPr>
      <w:rFonts w:ascii="Calibri" w:hAnsi="Calibri" w:cs="Calibri"/>
      <w:sz w:val="22"/>
      <w:szCs w:val="22"/>
    </w:rPr>
  </w:style>
  <w:style w:type="paragraph" w:styleId="afffff">
    <w:name w:val="List Paragraph"/>
    <w:basedOn w:val="a"/>
    <w:link w:val="afffff0"/>
    <w:uiPriority w:val="34"/>
    <w:qFormat/>
    <w:rsid w:val="00CE45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fff0">
    <w:name w:val="Абзац списка Знак"/>
    <w:link w:val="afffff"/>
    <w:uiPriority w:val="34"/>
    <w:locked/>
    <w:rsid w:val="00C57406"/>
    <w:rPr>
      <w:rFonts w:ascii="Calibri" w:hAnsi="Calibri"/>
      <w:sz w:val="22"/>
      <w:szCs w:val="22"/>
    </w:rPr>
  </w:style>
  <w:style w:type="paragraph" w:customStyle="1" w:styleId="Iauiue1">
    <w:name w:val="Iau?iue1"/>
    <w:uiPriority w:val="99"/>
    <w:rsid w:val="0057229F"/>
    <w:pPr>
      <w:widowControl w:val="0"/>
    </w:pPr>
    <w:rPr>
      <w:rFonts w:eastAsia="Calibri"/>
    </w:rPr>
  </w:style>
  <w:style w:type="paragraph" w:customStyle="1" w:styleId="WW-2">
    <w:name w:val="WW-Основной текст с отступом 2"/>
    <w:basedOn w:val="a"/>
    <w:uiPriority w:val="99"/>
    <w:rsid w:val="00F47ED7"/>
    <w:pPr>
      <w:suppressAutoHyphens/>
      <w:spacing w:after="0"/>
      <w:ind w:firstLine="709"/>
    </w:pPr>
    <w:rPr>
      <w:sz w:val="28"/>
      <w:szCs w:val="20"/>
    </w:rPr>
  </w:style>
  <w:style w:type="paragraph" w:customStyle="1" w:styleId="111">
    <w:name w:val="Основной текст с отступом11"/>
    <w:basedOn w:val="a"/>
    <w:uiPriority w:val="99"/>
    <w:rsid w:val="005E4C40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uiPriority w:val="99"/>
    <w:rsid w:val="005E4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Обычный1"/>
    <w:uiPriority w:val="99"/>
    <w:rsid w:val="005E4C40"/>
  </w:style>
  <w:style w:type="paragraph" w:customStyle="1" w:styleId="Char">
    <w:name w:val="Char"/>
    <w:basedOn w:val="a"/>
    <w:uiPriority w:val="99"/>
    <w:rsid w:val="005E4C40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"/>
    <w:uiPriority w:val="99"/>
    <w:rsid w:val="005E4C40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"/>
    <w:uiPriority w:val="99"/>
    <w:rsid w:val="005E4C40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1">
    <w:name w:val="No Spacing"/>
    <w:link w:val="afffff2"/>
    <w:uiPriority w:val="99"/>
    <w:qFormat/>
    <w:rsid w:val="005E4C40"/>
    <w:rPr>
      <w:sz w:val="24"/>
      <w:szCs w:val="24"/>
    </w:rPr>
  </w:style>
  <w:style w:type="character" w:customStyle="1" w:styleId="afffff2">
    <w:name w:val="Без интервала Знак"/>
    <w:link w:val="afffff1"/>
    <w:uiPriority w:val="99"/>
    <w:locked/>
    <w:rsid w:val="00B83C7C"/>
    <w:rPr>
      <w:sz w:val="24"/>
      <w:szCs w:val="24"/>
      <w:lang w:bidi="ar-SA"/>
    </w:rPr>
  </w:style>
  <w:style w:type="paragraph" w:customStyle="1" w:styleId="afffff3">
    <w:name w:val="втяжка"/>
    <w:basedOn w:val="a"/>
    <w:next w:val="a"/>
    <w:uiPriority w:val="99"/>
    <w:rsid w:val="005E4C40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"/>
    <w:uiPriority w:val="99"/>
    <w:rsid w:val="005E4C40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4">
    <w:name w:val="контент"/>
    <w:basedOn w:val="afe"/>
    <w:uiPriority w:val="99"/>
    <w:rsid w:val="005E4C40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"/>
    <w:uiPriority w:val="99"/>
    <w:rsid w:val="005E4C40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uiPriority w:val="99"/>
    <w:rsid w:val="005E4C40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uiPriority w:val="99"/>
    <w:rsid w:val="005E4C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uiPriority w:val="99"/>
    <w:rsid w:val="005E4C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5E4C40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"/>
    <w:uiPriority w:val="99"/>
    <w:rsid w:val="005E4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текст сноски"/>
    <w:basedOn w:val="a"/>
    <w:uiPriority w:val="99"/>
    <w:rsid w:val="005E4C40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b">
    <w:name w:val="ТДК Зг 1"/>
    <w:basedOn w:val="10"/>
    <w:uiPriority w:val="99"/>
    <w:rsid w:val="005E4C40"/>
    <w:pPr>
      <w:pageBreakBefore/>
      <w:numPr>
        <w:numId w:val="0"/>
      </w:numPr>
      <w:tabs>
        <w:tab w:val="num" w:pos="390"/>
      </w:tabs>
      <w:spacing w:before="480" w:after="160"/>
      <w:ind w:left="390" w:hanging="93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">
    <w:name w:val="ТДК Зг 2"/>
    <w:basedOn w:val="20"/>
    <w:uiPriority w:val="99"/>
    <w:rsid w:val="005E4C40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"/>
    <w:uiPriority w:val="99"/>
    <w:rsid w:val="005E4C40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6">
    <w:name w:val="Знак Знак Знак Знак"/>
    <w:basedOn w:val="a"/>
    <w:uiPriority w:val="99"/>
    <w:rsid w:val="005E4C4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0D5E24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0D5E24"/>
    <w:rPr>
      <w:b/>
      <w:sz w:val="24"/>
      <w:szCs w:val="24"/>
      <w:lang w:val="ru-RU" w:eastAsia="ru-RU" w:bidi="ar-SA"/>
    </w:rPr>
  </w:style>
  <w:style w:type="paragraph" w:customStyle="1" w:styleId="2f0">
    <w:name w:val="Обычный2"/>
    <w:rsid w:val="002063AC"/>
    <w:rPr>
      <w:snapToGrid w:val="0"/>
    </w:rPr>
  </w:style>
  <w:style w:type="paragraph" w:customStyle="1" w:styleId="StyleBodyTextIndentFirstline125cm">
    <w:name w:val="Style Body Text Indent + First line:  125 cm"/>
    <w:basedOn w:val="a3"/>
    <w:uiPriority w:val="99"/>
    <w:rsid w:val="00E44FF1"/>
    <w:pPr>
      <w:keepLines/>
      <w:tabs>
        <w:tab w:val="clear" w:pos="10287"/>
      </w:tabs>
      <w:spacing w:before="120" w:after="120"/>
      <w:ind w:left="0" w:firstLine="709"/>
    </w:pPr>
  </w:style>
  <w:style w:type="paragraph" w:customStyle="1" w:styleId="212">
    <w:name w:val="Основной текст 21"/>
    <w:basedOn w:val="a"/>
    <w:rsid w:val="006B7EBE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"/>
    <w:uiPriority w:val="99"/>
    <w:rsid w:val="00F17370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F17370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"/>
    <w:rsid w:val="00BB0EA2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0"/>
    <w:rsid w:val="00B22BFF"/>
  </w:style>
  <w:style w:type="character" w:customStyle="1" w:styleId="56">
    <w:name w:val="5 Полужирный"/>
    <w:rsid w:val="00977491"/>
    <w:rPr>
      <w:b/>
      <w:bCs/>
    </w:rPr>
  </w:style>
  <w:style w:type="paragraph" w:customStyle="1" w:styleId="48">
    <w:name w:val="4 Текст"/>
    <w:basedOn w:val="a"/>
    <w:uiPriority w:val="99"/>
    <w:rsid w:val="00977491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0"/>
    <w:rsid w:val="00071F53"/>
  </w:style>
  <w:style w:type="character" w:customStyle="1" w:styleId="FontStyle21">
    <w:name w:val="Font Style21"/>
    <w:rsid w:val="004458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D4D4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"/>
    <w:uiPriority w:val="99"/>
    <w:rsid w:val="00CD4D4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"/>
    <w:uiPriority w:val="99"/>
    <w:rsid w:val="00CD4D4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"/>
    <w:uiPriority w:val="99"/>
    <w:rsid w:val="00CD4D4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"/>
    <w:uiPriority w:val="99"/>
    <w:rsid w:val="00CD4D4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"/>
    <w:uiPriority w:val="99"/>
    <w:rsid w:val="00CD4D4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"/>
    <w:uiPriority w:val="99"/>
    <w:rsid w:val="00CD4D4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CD4D47"/>
    <w:rPr>
      <w:rFonts w:ascii="Times New Roman" w:hAnsi="Times New Roman" w:cs="Times New Roman"/>
      <w:sz w:val="20"/>
      <w:szCs w:val="20"/>
    </w:rPr>
  </w:style>
  <w:style w:type="paragraph" w:customStyle="1" w:styleId="afffff7">
    <w:name w:val="МОЙ"/>
    <w:link w:val="afffff8"/>
    <w:rsid w:val="00F27135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fff8">
    <w:name w:val="МОЙ Знак"/>
    <w:link w:val="afffff7"/>
    <w:locked/>
    <w:rsid w:val="00A41F18"/>
    <w:rPr>
      <w:rFonts w:ascii="Arial" w:eastAsia="ヒラギノ角ゴ Pro W3" w:hAnsi="Arial"/>
      <w:color w:val="000000"/>
      <w:kern w:val="1"/>
      <w:sz w:val="24"/>
      <w:lang w:val="en-US" w:eastAsia="en-US" w:bidi="ar-SA"/>
    </w:rPr>
  </w:style>
  <w:style w:type="paragraph" w:customStyle="1" w:styleId="3f">
    <w:name w:val="Текст списка 3"/>
    <w:basedOn w:val="20"/>
    <w:link w:val="3f0"/>
    <w:qFormat/>
    <w:rsid w:val="00F27135"/>
    <w:pPr>
      <w:keepNext w:val="0"/>
      <w:widowControl w:val="0"/>
      <w:numPr>
        <w:ilvl w:val="0"/>
        <w:numId w:val="0"/>
      </w:numPr>
      <w:tabs>
        <w:tab w:val="left" w:pos="851"/>
      </w:tabs>
      <w:spacing w:before="120" w:after="120" w:line="360" w:lineRule="auto"/>
      <w:ind w:left="851" w:hanging="851"/>
      <w:jc w:val="both"/>
    </w:pPr>
    <w:rPr>
      <w:b w:val="0"/>
      <w:sz w:val="28"/>
      <w:szCs w:val="28"/>
      <w:lang w:eastAsia="ar-SA"/>
    </w:rPr>
  </w:style>
  <w:style w:type="character" w:customStyle="1" w:styleId="3f0">
    <w:name w:val="Текст списка 3 Знак"/>
    <w:link w:val="3f"/>
    <w:rsid w:val="00F27135"/>
    <w:rPr>
      <w:sz w:val="28"/>
      <w:szCs w:val="28"/>
      <w:lang w:eastAsia="ar-SA"/>
    </w:rPr>
  </w:style>
  <w:style w:type="paragraph" w:customStyle="1" w:styleId="1c">
    <w:name w:val="Основной текст1"/>
    <w:link w:val="afffff9"/>
    <w:rsid w:val="00B20A83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en-US"/>
    </w:rPr>
  </w:style>
  <w:style w:type="character" w:customStyle="1" w:styleId="afffff9">
    <w:name w:val="Основной текст_"/>
    <w:link w:val="1c"/>
    <w:locked/>
    <w:rsid w:val="009140C0"/>
    <w:rPr>
      <w:rFonts w:eastAsia="ヒラギノ角ゴ Pro W3"/>
      <w:color w:val="000000"/>
      <w:kern w:val="1"/>
      <w:sz w:val="24"/>
      <w:lang w:val="en-US" w:eastAsia="en-US" w:bidi="ar-SA"/>
    </w:rPr>
  </w:style>
  <w:style w:type="paragraph" w:customStyle="1" w:styleId="Standarduser">
    <w:name w:val="Standard (user)"/>
    <w:uiPriority w:val="99"/>
    <w:rsid w:val="004E1EE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apple-converted-space">
    <w:name w:val="apple-converted-space"/>
    <w:basedOn w:val="a0"/>
    <w:rsid w:val="0084489C"/>
  </w:style>
  <w:style w:type="character" w:customStyle="1" w:styleId="c-grey">
    <w:name w:val="c-grey"/>
    <w:basedOn w:val="a0"/>
    <w:rsid w:val="0084489C"/>
  </w:style>
  <w:style w:type="paragraph" w:customStyle="1" w:styleId="-11">
    <w:name w:val="Цветной список - Акцент 11"/>
    <w:basedOn w:val="a"/>
    <w:uiPriority w:val="34"/>
    <w:qFormat/>
    <w:rsid w:val="00B83CC2"/>
    <w:pPr>
      <w:ind w:left="720"/>
    </w:pPr>
  </w:style>
  <w:style w:type="paragraph" w:customStyle="1" w:styleId="msonormalcxspmiddlecxspmiddle">
    <w:name w:val="msonormalcxspmiddlecxspmiddle"/>
    <w:basedOn w:val="a"/>
    <w:uiPriority w:val="99"/>
    <w:rsid w:val="000D3DBD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middlecxsplast">
    <w:name w:val="msonormalcxspmiddlecxsplast"/>
    <w:basedOn w:val="a"/>
    <w:uiPriority w:val="99"/>
    <w:rsid w:val="00901CE7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last">
    <w:name w:val="msonormalcxsplast"/>
    <w:basedOn w:val="a"/>
    <w:link w:val="msonormalcxsplast0"/>
    <w:rsid w:val="00901CE7"/>
    <w:pPr>
      <w:spacing w:before="100" w:beforeAutospacing="1" w:after="100" w:afterAutospacing="1"/>
      <w:jc w:val="left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901CE7"/>
    <w:rPr>
      <w:rFonts w:ascii="Calibri" w:hAnsi="Calibri" w:cs="Calibri"/>
      <w:sz w:val="24"/>
      <w:szCs w:val="24"/>
    </w:rPr>
  </w:style>
  <w:style w:type="paragraph" w:customStyle="1" w:styleId="afffffa">
    <w:name w:val="Таблицы (моноширинный)"/>
    <w:basedOn w:val="a"/>
    <w:next w:val="a"/>
    <w:uiPriority w:val="99"/>
    <w:rsid w:val="00E9501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character" w:customStyle="1" w:styleId="1d">
    <w:name w:val="Текст сноски Знак1"/>
    <w:aliases w:val="Знак5 Знак"/>
    <w:uiPriority w:val="99"/>
    <w:semiHidden/>
    <w:locked/>
    <w:rsid w:val="00E95011"/>
    <w:rPr>
      <w:sz w:val="28"/>
      <w:szCs w:val="28"/>
      <w:lang w:eastAsia="ru-RU"/>
    </w:rPr>
  </w:style>
  <w:style w:type="character" w:customStyle="1" w:styleId="1e">
    <w:name w:val="Название Знак1"/>
    <w:aliases w:val="Знак2 Знак Знак,Знак8 Знак1"/>
    <w:uiPriority w:val="99"/>
    <w:locked/>
    <w:rsid w:val="00E950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14710"/>
    <w:rPr>
      <w:rFonts w:ascii="Times New Roman" w:hAnsi="Times New Roman" w:cs="Times New Roman"/>
      <w:sz w:val="22"/>
      <w:szCs w:val="22"/>
    </w:rPr>
  </w:style>
  <w:style w:type="paragraph" w:customStyle="1" w:styleId="2f1">
    <w:name w:val="Абзац списка2"/>
    <w:basedOn w:val="a"/>
    <w:rsid w:val="0021471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1471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eastAsia="Calibri"/>
    </w:rPr>
  </w:style>
  <w:style w:type="paragraph" w:customStyle="1" w:styleId="a0cxsplast">
    <w:name w:val="a0cxsplast"/>
    <w:basedOn w:val="a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middle">
    <w:name w:val="msobodytext3cxspmiddle"/>
    <w:basedOn w:val="a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last">
    <w:name w:val="msobodytext3cxsplast"/>
    <w:basedOn w:val="a"/>
    <w:uiPriority w:val="99"/>
    <w:rsid w:val="00A41F18"/>
    <w:pPr>
      <w:spacing w:before="100" w:beforeAutospacing="1" w:after="100" w:afterAutospacing="1"/>
      <w:jc w:val="left"/>
    </w:pPr>
    <w:rPr>
      <w:rFonts w:eastAsia="Calibri"/>
    </w:rPr>
  </w:style>
  <w:style w:type="character" w:customStyle="1" w:styleId="iceouttxt60">
    <w:name w:val="iceouttxt60"/>
    <w:rsid w:val="002A3E05"/>
    <w:rPr>
      <w:rFonts w:ascii="Arial" w:hAnsi="Arial" w:cs="Arial" w:hint="default"/>
      <w:color w:val="666666"/>
      <w:sz w:val="17"/>
      <w:szCs w:val="17"/>
    </w:rPr>
  </w:style>
  <w:style w:type="paragraph" w:customStyle="1" w:styleId="Style6">
    <w:name w:val="Style6"/>
    <w:basedOn w:val="a"/>
    <w:uiPriority w:val="99"/>
    <w:rsid w:val="00140FEC"/>
    <w:pPr>
      <w:widowControl w:val="0"/>
      <w:autoSpaceDE w:val="0"/>
      <w:autoSpaceDN w:val="0"/>
      <w:adjustRightInd w:val="0"/>
      <w:spacing w:after="0" w:line="230" w:lineRule="exact"/>
      <w:jc w:val="left"/>
    </w:pPr>
  </w:style>
  <w:style w:type="paragraph" w:customStyle="1" w:styleId="Style36">
    <w:name w:val="Style36"/>
    <w:basedOn w:val="a"/>
    <w:uiPriority w:val="99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1">
    <w:name w:val="Style41"/>
    <w:basedOn w:val="a"/>
    <w:uiPriority w:val="99"/>
    <w:rsid w:val="00140FEC"/>
    <w:pPr>
      <w:widowControl w:val="0"/>
      <w:autoSpaceDE w:val="0"/>
      <w:autoSpaceDN w:val="0"/>
      <w:adjustRightInd w:val="0"/>
      <w:spacing w:after="0" w:line="326" w:lineRule="exact"/>
      <w:ind w:hanging="1666"/>
      <w:jc w:val="left"/>
    </w:pPr>
  </w:style>
  <w:style w:type="paragraph" w:customStyle="1" w:styleId="Style44">
    <w:name w:val="Style44"/>
    <w:basedOn w:val="a"/>
    <w:uiPriority w:val="99"/>
    <w:rsid w:val="00140FEC"/>
    <w:pPr>
      <w:widowControl w:val="0"/>
      <w:autoSpaceDE w:val="0"/>
      <w:autoSpaceDN w:val="0"/>
      <w:adjustRightInd w:val="0"/>
      <w:spacing w:after="0" w:line="322" w:lineRule="exact"/>
      <w:ind w:firstLine="422"/>
    </w:pPr>
  </w:style>
  <w:style w:type="paragraph" w:customStyle="1" w:styleId="Style40">
    <w:name w:val="Style40"/>
    <w:basedOn w:val="a"/>
    <w:uiPriority w:val="99"/>
    <w:rsid w:val="00140FEC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61">
    <w:name w:val="Font Style61"/>
    <w:rsid w:val="00140FE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140FEC"/>
    <w:rPr>
      <w:rFonts w:ascii="Times New Roman" w:hAnsi="Times New Roman" w:cs="Times New Roman" w:hint="default"/>
      <w:sz w:val="20"/>
      <w:szCs w:val="20"/>
    </w:rPr>
  </w:style>
  <w:style w:type="paragraph" w:styleId="afffffb">
    <w:name w:val="endnote text"/>
    <w:basedOn w:val="a"/>
    <w:link w:val="afffffc"/>
    <w:uiPriority w:val="99"/>
    <w:semiHidden/>
    <w:rsid w:val="00140FEC"/>
    <w:pPr>
      <w:spacing w:after="0"/>
      <w:jc w:val="left"/>
    </w:pPr>
    <w:rPr>
      <w:sz w:val="20"/>
      <w:szCs w:val="20"/>
    </w:rPr>
  </w:style>
  <w:style w:type="character" w:customStyle="1" w:styleId="afffffc">
    <w:name w:val="Текст концевой сноски Знак"/>
    <w:basedOn w:val="a0"/>
    <w:link w:val="afffffb"/>
    <w:uiPriority w:val="99"/>
    <w:semiHidden/>
    <w:rsid w:val="00140FEC"/>
  </w:style>
  <w:style w:type="character" w:styleId="afffffd">
    <w:name w:val="endnote reference"/>
    <w:semiHidden/>
    <w:rsid w:val="00140FEC"/>
    <w:rPr>
      <w:vertAlign w:val="superscript"/>
    </w:rPr>
  </w:style>
  <w:style w:type="paragraph" w:customStyle="1" w:styleId="style2">
    <w:name w:val="style2"/>
    <w:basedOn w:val="a"/>
    <w:uiPriority w:val="99"/>
    <w:rsid w:val="00914309"/>
    <w:pPr>
      <w:spacing w:before="100" w:beforeAutospacing="1" w:after="100" w:afterAutospacing="1"/>
      <w:jc w:val="left"/>
    </w:pPr>
  </w:style>
  <w:style w:type="character" w:customStyle="1" w:styleId="style-09nn1">
    <w:name w:val="style-09nn1"/>
    <w:rsid w:val="00C03964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C03964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C03964"/>
  </w:style>
  <w:style w:type="paragraph" w:customStyle="1" w:styleId="Standard">
    <w:name w:val="Standard"/>
    <w:uiPriority w:val="99"/>
    <w:rsid w:val="00B839C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3f1">
    <w:name w:val="Знак Знак3"/>
    <w:basedOn w:val="a"/>
    <w:rsid w:val="00EE209C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"/>
    <w:uiPriority w:val="99"/>
    <w:rsid w:val="0018117A"/>
    <w:pPr>
      <w:spacing w:before="100" w:beforeAutospacing="1" w:after="100" w:afterAutospacing="1"/>
      <w:jc w:val="left"/>
    </w:pPr>
  </w:style>
  <w:style w:type="character" w:customStyle="1" w:styleId="iceouttxt6">
    <w:name w:val="iceouttxt6"/>
    <w:rsid w:val="00A94717"/>
    <w:rPr>
      <w:rFonts w:ascii="Arial" w:hAnsi="Arial" w:cs="Arial" w:hint="default"/>
      <w:color w:val="666666"/>
      <w:sz w:val="17"/>
      <w:szCs w:val="17"/>
    </w:rPr>
  </w:style>
  <w:style w:type="paragraph" w:customStyle="1" w:styleId="msonormalcxspmiddlecxsplastcxspmiddle">
    <w:name w:val="msonormalcxspmiddlecxsplastcxspmiddle"/>
    <w:basedOn w:val="a"/>
    <w:uiPriority w:val="99"/>
    <w:rsid w:val="00ED321B"/>
    <w:pPr>
      <w:spacing w:before="100" w:beforeAutospacing="1" w:after="100" w:afterAutospacing="1"/>
      <w:jc w:val="left"/>
    </w:pPr>
  </w:style>
  <w:style w:type="paragraph" w:customStyle="1" w:styleId="msonormalcxspmiddlecxsplastcxsplast">
    <w:name w:val="msonormalcxspmiddlecxsplastcxsplast"/>
    <w:basedOn w:val="a"/>
    <w:uiPriority w:val="99"/>
    <w:rsid w:val="00ED321B"/>
    <w:pPr>
      <w:spacing w:before="100" w:beforeAutospacing="1" w:after="100" w:afterAutospacing="1"/>
      <w:jc w:val="left"/>
    </w:pPr>
  </w:style>
  <w:style w:type="paragraph" w:customStyle="1" w:styleId="New4E">
    <w:name w:val="МаркNew_4E"/>
    <w:basedOn w:val="a"/>
    <w:uiPriority w:val="99"/>
    <w:rsid w:val="00433A2D"/>
    <w:pPr>
      <w:tabs>
        <w:tab w:val="num" w:pos="1134"/>
      </w:tabs>
      <w:spacing w:after="0"/>
      <w:ind w:left="1134" w:hanging="567"/>
      <w:jc w:val="left"/>
    </w:pPr>
    <w:rPr>
      <w:szCs w:val="20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semiHidden/>
    <w:rsid w:val="00BA61F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Çàãîëîâîê 15 Знак1"/>
    <w:semiHidden/>
    <w:rsid w:val="00BA61F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BA61FF"/>
    <w:rPr>
      <w:rFonts w:ascii="Symbol" w:hAnsi="Symbol" w:cs="Symbol"/>
    </w:rPr>
  </w:style>
  <w:style w:type="character" w:customStyle="1" w:styleId="WW8Num3z0">
    <w:name w:val="WW8Num3z0"/>
    <w:uiPriority w:val="99"/>
    <w:rsid w:val="00BA61FF"/>
    <w:rPr>
      <w:rFonts w:ascii="Symbol" w:hAnsi="Symbol" w:cs="Symbol"/>
    </w:rPr>
  </w:style>
  <w:style w:type="character" w:customStyle="1" w:styleId="WW8Num4z0">
    <w:name w:val="WW8Num4z0"/>
    <w:uiPriority w:val="99"/>
    <w:rsid w:val="00BA61FF"/>
    <w:rPr>
      <w:rFonts w:ascii="Symbol" w:hAnsi="Symbol" w:cs="Symbol"/>
    </w:rPr>
  </w:style>
  <w:style w:type="character" w:customStyle="1" w:styleId="WW8Num5z0">
    <w:name w:val="WW8Num5z0"/>
    <w:uiPriority w:val="99"/>
    <w:rsid w:val="00BA61FF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BA61FF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BA61FF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BA61FF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BA61FF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BA61FF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BA61FF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BA61F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A61FF"/>
    <w:rPr>
      <w:rFonts w:ascii="Wingdings" w:hAnsi="Wingdings" w:cs="Wingdings"/>
    </w:rPr>
  </w:style>
  <w:style w:type="character" w:customStyle="1" w:styleId="WW8Num12z3">
    <w:name w:val="WW8Num12z3"/>
    <w:uiPriority w:val="99"/>
    <w:rsid w:val="00BA61FF"/>
    <w:rPr>
      <w:rFonts w:ascii="Symbol" w:hAnsi="Symbol" w:cs="Symbol"/>
    </w:rPr>
  </w:style>
  <w:style w:type="character" w:customStyle="1" w:styleId="WW8Num13z0">
    <w:name w:val="WW8Num13z0"/>
    <w:uiPriority w:val="99"/>
    <w:rsid w:val="00BA61FF"/>
    <w:rPr>
      <w:b/>
      <w:bCs/>
    </w:rPr>
  </w:style>
  <w:style w:type="character" w:customStyle="1" w:styleId="WW8Num13z1">
    <w:name w:val="WW8Num13z1"/>
    <w:uiPriority w:val="99"/>
    <w:rsid w:val="00BA61FF"/>
  </w:style>
  <w:style w:type="character" w:customStyle="1" w:styleId="WW8Num14z0">
    <w:name w:val="WW8Num14z0"/>
    <w:uiPriority w:val="99"/>
    <w:rsid w:val="00BA61FF"/>
  </w:style>
  <w:style w:type="character" w:customStyle="1" w:styleId="WW8Num14z1">
    <w:name w:val="WW8Num14z1"/>
    <w:uiPriority w:val="99"/>
    <w:rsid w:val="00BA61FF"/>
  </w:style>
  <w:style w:type="character" w:customStyle="1" w:styleId="WW8Num15z0">
    <w:name w:val="WW8Num15z0"/>
    <w:uiPriority w:val="99"/>
    <w:rsid w:val="00BA61FF"/>
  </w:style>
  <w:style w:type="character" w:customStyle="1" w:styleId="WW8Num15z1">
    <w:name w:val="WW8Num15z1"/>
    <w:uiPriority w:val="99"/>
    <w:rsid w:val="00BA61FF"/>
  </w:style>
  <w:style w:type="character" w:customStyle="1" w:styleId="WW8Num16z0">
    <w:name w:val="WW8Num16z0"/>
    <w:uiPriority w:val="99"/>
    <w:rsid w:val="00BA61FF"/>
    <w:rPr>
      <w:rFonts w:ascii="Symbol" w:hAnsi="Symbol" w:cs="Symbol"/>
    </w:rPr>
  </w:style>
  <w:style w:type="character" w:customStyle="1" w:styleId="WW8Num16z1">
    <w:name w:val="WW8Num16z1"/>
    <w:uiPriority w:val="99"/>
    <w:rsid w:val="00BA61F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A61FF"/>
    <w:rPr>
      <w:rFonts w:ascii="Wingdings" w:hAnsi="Wingdings" w:cs="Wingdings"/>
    </w:rPr>
  </w:style>
  <w:style w:type="character" w:customStyle="1" w:styleId="WW8Num17z0">
    <w:name w:val="WW8Num17z0"/>
    <w:uiPriority w:val="99"/>
    <w:rsid w:val="00BA61FF"/>
    <w:rPr>
      <w:rFonts w:ascii="Symbol" w:hAnsi="Symbol" w:cs="Symbol"/>
    </w:rPr>
  </w:style>
  <w:style w:type="character" w:customStyle="1" w:styleId="WW8Num17z1">
    <w:name w:val="WW8Num17z1"/>
    <w:uiPriority w:val="99"/>
    <w:rsid w:val="00BA61F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A61FF"/>
    <w:rPr>
      <w:rFonts w:ascii="Wingdings" w:hAnsi="Wingdings" w:cs="Wingdings"/>
    </w:rPr>
  </w:style>
  <w:style w:type="character" w:customStyle="1" w:styleId="WW8Num18z0">
    <w:name w:val="WW8Num18z0"/>
    <w:uiPriority w:val="99"/>
    <w:rsid w:val="00BA61FF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sid w:val="00BA61FF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A61FF"/>
    <w:rPr>
      <w:rFonts w:ascii="Wingdings" w:hAnsi="Wingdings" w:cs="Wingdings"/>
    </w:rPr>
  </w:style>
  <w:style w:type="character" w:customStyle="1" w:styleId="WW8Num18z3">
    <w:name w:val="WW8Num18z3"/>
    <w:uiPriority w:val="99"/>
    <w:rsid w:val="00BA61FF"/>
    <w:rPr>
      <w:rFonts w:ascii="Symbol" w:hAnsi="Symbol" w:cs="Symbol"/>
    </w:rPr>
  </w:style>
  <w:style w:type="character" w:customStyle="1" w:styleId="WW8Num19z0">
    <w:name w:val="WW8Num19z0"/>
    <w:uiPriority w:val="99"/>
    <w:rsid w:val="00BA61FF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BA61FF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BA61FF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BA61FF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BA61FF"/>
    <w:rPr>
      <w:rFonts w:ascii="Symbol" w:hAnsi="Symbol" w:cs="Symbol"/>
      <w:color w:val="auto"/>
    </w:rPr>
  </w:style>
  <w:style w:type="character" w:customStyle="1" w:styleId="WW8Num21z1">
    <w:name w:val="WW8Num21z1"/>
    <w:uiPriority w:val="99"/>
    <w:rsid w:val="00BA61FF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A61FF"/>
    <w:rPr>
      <w:rFonts w:ascii="Wingdings" w:hAnsi="Wingdings" w:cs="Wingdings"/>
    </w:rPr>
  </w:style>
  <w:style w:type="character" w:customStyle="1" w:styleId="WW8Num21z3">
    <w:name w:val="WW8Num21z3"/>
    <w:uiPriority w:val="99"/>
    <w:rsid w:val="00BA61FF"/>
    <w:rPr>
      <w:rFonts w:ascii="Symbol" w:hAnsi="Symbol" w:cs="Symbol"/>
    </w:rPr>
  </w:style>
  <w:style w:type="character" w:customStyle="1" w:styleId="WW8Num22z0">
    <w:name w:val="WW8Num22z0"/>
    <w:uiPriority w:val="99"/>
    <w:rsid w:val="00BA61FF"/>
    <w:rPr>
      <w:rFonts w:ascii="Symbol" w:hAnsi="Symbol" w:cs="Symbol"/>
    </w:rPr>
  </w:style>
  <w:style w:type="character" w:customStyle="1" w:styleId="WW8Num22z1">
    <w:name w:val="WW8Num22z1"/>
    <w:uiPriority w:val="99"/>
    <w:rsid w:val="00BA61FF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A61FF"/>
    <w:rPr>
      <w:rFonts w:ascii="Wingdings" w:hAnsi="Wingdings" w:cs="Wingdings"/>
    </w:rPr>
  </w:style>
  <w:style w:type="character" w:customStyle="1" w:styleId="1f">
    <w:name w:val="Основной шрифт абзаца1"/>
    <w:uiPriority w:val="99"/>
    <w:rsid w:val="00BA61FF"/>
  </w:style>
  <w:style w:type="character" w:customStyle="1" w:styleId="Oaenoauiinee">
    <w:name w:val="Oaeno auiinee Знак"/>
    <w:uiPriority w:val="99"/>
    <w:rsid w:val="00BA61FF"/>
    <w:rPr>
      <w:rFonts w:ascii="Tahoma" w:hAnsi="Tahoma" w:cs="Tahoma"/>
      <w:sz w:val="16"/>
      <w:szCs w:val="16"/>
    </w:rPr>
  </w:style>
  <w:style w:type="paragraph" w:customStyle="1" w:styleId="1f0">
    <w:name w:val="Заголовок1"/>
    <w:basedOn w:val="a"/>
    <w:next w:val="af3"/>
    <w:uiPriority w:val="99"/>
    <w:rsid w:val="00BA61FF"/>
    <w:pPr>
      <w:keepNext/>
      <w:suppressAutoHyphens/>
      <w:spacing w:before="240" w:after="120" w:line="276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1f1">
    <w:name w:val="Название1"/>
    <w:basedOn w:val="a"/>
    <w:uiPriority w:val="99"/>
    <w:rsid w:val="00BA61FF"/>
    <w:pPr>
      <w:suppressLineNumbers/>
      <w:suppressAutoHyphens/>
      <w:spacing w:before="120" w:after="120" w:line="276" w:lineRule="auto"/>
      <w:jc w:val="left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2">
    <w:name w:val="Указатель1"/>
    <w:basedOn w:val="a"/>
    <w:uiPriority w:val="99"/>
    <w:rsid w:val="00BA61FF"/>
    <w:pPr>
      <w:suppressLineNumbers/>
      <w:suppressAutoHyphens/>
      <w:spacing w:after="200" w:line="276" w:lineRule="auto"/>
      <w:jc w:val="left"/>
    </w:pPr>
    <w:rPr>
      <w:rFonts w:ascii="Arial" w:hAnsi="Arial" w:cs="Arial"/>
      <w:sz w:val="22"/>
      <w:szCs w:val="22"/>
      <w:lang w:eastAsia="ar-SA"/>
    </w:rPr>
  </w:style>
  <w:style w:type="paragraph" w:customStyle="1" w:styleId="Oaenoauiinee0">
    <w:name w:val="Oaeno auiinee"/>
    <w:basedOn w:val="a"/>
    <w:uiPriority w:val="99"/>
    <w:rsid w:val="00BA61FF"/>
    <w:pPr>
      <w:suppressAutoHyphens/>
      <w:spacing w:after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1f3">
    <w:name w:val="Цитата1"/>
    <w:basedOn w:val="a"/>
    <w:uiPriority w:val="99"/>
    <w:rsid w:val="00BA61FF"/>
    <w:pPr>
      <w:tabs>
        <w:tab w:val="left" w:pos="9088"/>
      </w:tabs>
      <w:suppressAutoHyphens/>
      <w:spacing w:after="0"/>
      <w:ind w:left="426" w:right="-1235"/>
      <w:jc w:val="left"/>
    </w:pPr>
    <w:rPr>
      <w:rFonts w:ascii="Calibri" w:hAnsi="Calibri"/>
      <w:color w:val="000000"/>
      <w:lang w:eastAsia="ar-SA"/>
    </w:rPr>
  </w:style>
  <w:style w:type="character" w:customStyle="1" w:styleId="1f4">
    <w:name w:val="Текст выноски Знак1"/>
    <w:uiPriority w:val="99"/>
    <w:semiHidden/>
    <w:rsid w:val="00BA61FF"/>
    <w:rPr>
      <w:sz w:val="0"/>
      <w:szCs w:val="0"/>
      <w:lang w:eastAsia="ar-SA"/>
    </w:rPr>
  </w:style>
  <w:style w:type="paragraph" w:customStyle="1" w:styleId="2110">
    <w:name w:val="Основной текст 211"/>
    <w:basedOn w:val="a"/>
    <w:rsid w:val="00BA61FF"/>
    <w:pPr>
      <w:suppressAutoHyphens/>
      <w:spacing w:after="120" w:line="480" w:lineRule="auto"/>
      <w:jc w:val="left"/>
    </w:pPr>
    <w:rPr>
      <w:rFonts w:ascii="Calibri" w:hAnsi="Calibri"/>
      <w:sz w:val="28"/>
      <w:szCs w:val="28"/>
      <w:lang w:eastAsia="ar-SA"/>
    </w:rPr>
  </w:style>
  <w:style w:type="paragraph" w:customStyle="1" w:styleId="afffffe">
    <w:name w:val="Содержимое таблицы"/>
    <w:basedOn w:val="a"/>
    <w:uiPriority w:val="99"/>
    <w:rsid w:val="00BA61FF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fffff">
    <w:name w:val="Заголовок таблицы"/>
    <w:basedOn w:val="afffffe"/>
    <w:uiPriority w:val="99"/>
    <w:rsid w:val="00BA61FF"/>
    <w:pPr>
      <w:jc w:val="center"/>
    </w:pPr>
    <w:rPr>
      <w:b/>
      <w:bCs/>
    </w:rPr>
  </w:style>
  <w:style w:type="character" w:customStyle="1" w:styleId="213">
    <w:name w:val="Основной текст 2 Знак1"/>
    <w:semiHidden/>
    <w:rsid w:val="00BA61FF"/>
    <w:rPr>
      <w:rFonts w:ascii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BA61F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rsid w:val="008508E2"/>
    <w:rPr>
      <w:rFonts w:ascii="Calibri" w:eastAsia="Calibri" w:hAnsi="Calibri"/>
      <w:sz w:val="22"/>
      <w:szCs w:val="22"/>
    </w:rPr>
  </w:style>
  <w:style w:type="character" w:customStyle="1" w:styleId="1f6">
    <w:name w:val="Текст примечания Знак1"/>
    <w:uiPriority w:val="99"/>
    <w:semiHidden/>
    <w:rsid w:val="006959A8"/>
  </w:style>
  <w:style w:type="character" w:customStyle="1" w:styleId="1f7">
    <w:name w:val="Основной текст с отступом Знак1"/>
    <w:semiHidden/>
    <w:rsid w:val="006959A8"/>
    <w:rPr>
      <w:sz w:val="24"/>
      <w:szCs w:val="24"/>
    </w:rPr>
  </w:style>
  <w:style w:type="paragraph" w:customStyle="1" w:styleId="214">
    <w:name w:val="Обычный21"/>
    <w:uiPriority w:val="99"/>
    <w:rsid w:val="006959A8"/>
    <w:pPr>
      <w:snapToGrid w:val="0"/>
    </w:pPr>
  </w:style>
  <w:style w:type="paragraph" w:customStyle="1" w:styleId="221">
    <w:name w:val="Основной текст с отступом 221"/>
    <w:basedOn w:val="a"/>
    <w:uiPriority w:val="99"/>
    <w:rsid w:val="006959A8"/>
    <w:pPr>
      <w:overflowPunct w:val="0"/>
      <w:autoSpaceDE w:val="0"/>
      <w:autoSpaceDN w:val="0"/>
      <w:adjustRightInd w:val="0"/>
      <w:spacing w:after="0"/>
      <w:ind w:firstLine="567"/>
    </w:pPr>
    <w:rPr>
      <w:sz w:val="28"/>
      <w:szCs w:val="20"/>
    </w:rPr>
  </w:style>
  <w:style w:type="paragraph" w:customStyle="1" w:styleId="215">
    <w:name w:val="Абзац списка21"/>
    <w:basedOn w:val="a"/>
    <w:uiPriority w:val="99"/>
    <w:qFormat/>
    <w:rsid w:val="006959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6959A8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affffff0">
    <w:name w:val="обычн БО Знак"/>
    <w:link w:val="affffff1"/>
    <w:locked/>
    <w:rsid w:val="006959A8"/>
    <w:rPr>
      <w:rFonts w:ascii="Arial" w:hAnsi="Arial" w:cs="Arial"/>
      <w:szCs w:val="24"/>
    </w:rPr>
  </w:style>
  <w:style w:type="paragraph" w:customStyle="1" w:styleId="affffff1">
    <w:name w:val="обычн БО"/>
    <w:basedOn w:val="a"/>
    <w:link w:val="affffff0"/>
    <w:rsid w:val="006959A8"/>
    <w:pPr>
      <w:spacing w:after="0"/>
    </w:pPr>
    <w:rPr>
      <w:rFonts w:ascii="Arial" w:hAnsi="Arial"/>
      <w:sz w:val="20"/>
    </w:rPr>
  </w:style>
  <w:style w:type="paragraph" w:customStyle="1" w:styleId="western">
    <w:name w:val="western"/>
    <w:basedOn w:val="a"/>
    <w:rsid w:val="006959A8"/>
    <w:pPr>
      <w:spacing w:before="100" w:beforeAutospacing="1" w:after="100" w:afterAutospacing="1"/>
      <w:jc w:val="left"/>
    </w:pPr>
  </w:style>
  <w:style w:type="paragraph" w:customStyle="1" w:styleId="affffff2">
    <w:name w:val="Маркированный"/>
    <w:basedOn w:val="a"/>
    <w:rsid w:val="006959A8"/>
    <w:pPr>
      <w:tabs>
        <w:tab w:val="num" w:pos="540"/>
        <w:tab w:val="num" w:pos="720"/>
      </w:tabs>
      <w:spacing w:after="120"/>
      <w:ind w:left="714" w:hanging="357"/>
    </w:pPr>
    <w:rPr>
      <w:color w:val="000000"/>
    </w:rPr>
  </w:style>
  <w:style w:type="paragraph" w:customStyle="1" w:styleId="1-">
    <w:name w:val="Заголовок 1-го уровня без №"/>
    <w:next w:val="a"/>
    <w:autoRedefine/>
    <w:rsid w:val="006959A8"/>
    <w:pPr>
      <w:pageBreakBefore/>
      <w:suppressAutoHyphens/>
      <w:spacing w:before="840" w:after="240"/>
      <w:jc w:val="center"/>
    </w:pPr>
    <w:rPr>
      <w:b/>
      <w:caps/>
      <w:sz w:val="24"/>
      <w:lang w:eastAsia="en-US"/>
    </w:rPr>
  </w:style>
  <w:style w:type="paragraph" w:customStyle="1" w:styleId="2f2">
    <w:name w:val="Титул 2"/>
    <w:basedOn w:val="a"/>
    <w:rsid w:val="006959A8"/>
    <w:pPr>
      <w:spacing w:after="0"/>
      <w:jc w:val="center"/>
    </w:pPr>
    <w:rPr>
      <w:bCs/>
      <w:color w:val="008000"/>
      <w:sz w:val="20"/>
      <w:szCs w:val="20"/>
    </w:rPr>
  </w:style>
  <w:style w:type="paragraph" w:customStyle="1" w:styleId="affffff3">
    <w:name w:val="Ответ"/>
    <w:basedOn w:val="af3"/>
    <w:rsid w:val="006959A8"/>
    <w:pPr>
      <w:tabs>
        <w:tab w:val="num" w:pos="1134"/>
      </w:tabs>
      <w:spacing w:line="276" w:lineRule="auto"/>
      <w:ind w:firstLine="709"/>
    </w:pPr>
    <w:rPr>
      <w:rFonts w:eastAsia="Calibri"/>
      <w:sz w:val="20"/>
      <w:szCs w:val="22"/>
      <w:lang w:eastAsia="en-US"/>
    </w:rPr>
  </w:style>
  <w:style w:type="paragraph" w:customStyle="1" w:styleId="ConsPlusCell">
    <w:name w:val="ConsPlusCell"/>
    <w:uiPriority w:val="99"/>
    <w:rsid w:val="006959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f8">
    <w:name w:val="Подзаголовок Знак1"/>
    <w:rsid w:val="006959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Заголовок 2 Знак1"/>
    <w:aliases w:val="H2 Знак1"/>
    <w:semiHidden/>
    <w:rsid w:val="00F86A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1f9">
    <w:name w:val="Основной текст Знак Знак Знак1"/>
    <w:aliases w:val="Знак23 Знак Знак Знак Знак,Знак23 Знак Знак Знак1"/>
    <w:uiPriority w:val="99"/>
    <w:semiHidden/>
    <w:rsid w:val="00F86A8C"/>
    <w:rPr>
      <w:sz w:val="24"/>
      <w:szCs w:val="24"/>
    </w:rPr>
  </w:style>
  <w:style w:type="paragraph" w:customStyle="1" w:styleId="p5">
    <w:name w:val="p5"/>
    <w:basedOn w:val="a"/>
    <w:uiPriority w:val="99"/>
    <w:rsid w:val="00F86A8C"/>
    <w:pPr>
      <w:spacing w:before="100" w:beforeAutospacing="1" w:after="100" w:afterAutospacing="1"/>
      <w:jc w:val="left"/>
    </w:pPr>
  </w:style>
  <w:style w:type="paragraph" w:customStyle="1" w:styleId="1">
    <w:name w:val="Заголовок н 1"/>
    <w:basedOn w:val="10"/>
    <w:uiPriority w:val="99"/>
    <w:rsid w:val="00F86A8C"/>
    <w:pPr>
      <w:keepNext w:val="0"/>
      <w:numPr>
        <w:numId w:val="2"/>
      </w:numPr>
      <w:tabs>
        <w:tab w:val="num" w:pos="360"/>
      </w:tabs>
      <w:spacing w:after="240"/>
      <w:ind w:left="360"/>
    </w:pPr>
    <w:rPr>
      <w:rFonts w:eastAsia="Arial Unicode MS"/>
      <w:kern w:val="0"/>
      <w:sz w:val="32"/>
      <w:szCs w:val="32"/>
    </w:rPr>
  </w:style>
  <w:style w:type="paragraph" w:customStyle="1" w:styleId="2">
    <w:name w:val="Заголовок н 2"/>
    <w:basedOn w:val="1"/>
    <w:uiPriority w:val="99"/>
    <w:rsid w:val="00F86A8C"/>
    <w:pPr>
      <w:numPr>
        <w:ilvl w:val="1"/>
      </w:numPr>
      <w:tabs>
        <w:tab w:val="clear" w:pos="3240"/>
        <w:tab w:val="num" w:pos="1209"/>
      </w:tabs>
    </w:pPr>
    <w:rPr>
      <w:sz w:val="28"/>
      <w:szCs w:val="28"/>
    </w:rPr>
  </w:style>
  <w:style w:type="paragraph" w:customStyle="1" w:styleId="3f2">
    <w:name w:val="Заголовок н 3"/>
    <w:basedOn w:val="2"/>
    <w:uiPriority w:val="99"/>
    <w:rsid w:val="00F86A8C"/>
    <w:pPr>
      <w:numPr>
        <w:ilvl w:val="2"/>
      </w:numPr>
      <w:tabs>
        <w:tab w:val="num" w:pos="1209"/>
      </w:tabs>
    </w:pPr>
    <w:rPr>
      <w:sz w:val="24"/>
      <w:szCs w:val="24"/>
    </w:rPr>
  </w:style>
  <w:style w:type="paragraph" w:customStyle="1" w:styleId="TableHeadingCentral">
    <w:name w:val="Table Heading Central"/>
    <w:basedOn w:val="a"/>
    <w:uiPriority w:val="99"/>
    <w:rsid w:val="00F86A8C"/>
    <w:pPr>
      <w:widowControl w:val="0"/>
      <w:tabs>
        <w:tab w:val="left" w:pos="1418"/>
      </w:tabs>
      <w:suppressAutoHyphens/>
      <w:adjustRightInd w:val="0"/>
      <w:spacing w:before="60" w:line="360" w:lineRule="atLeast"/>
      <w:jc w:val="center"/>
    </w:pPr>
    <w:rPr>
      <w:rFonts w:ascii="ArtsansC" w:hAnsi="ArtsansC"/>
      <w:b/>
      <w:sz w:val="22"/>
      <w:szCs w:val="20"/>
      <w:lang w:eastAsia="ar-SA"/>
    </w:rPr>
  </w:style>
  <w:style w:type="paragraph" w:customStyle="1" w:styleId="affffff4">
    <w:name w:val="Несколько примечаний"/>
    <w:basedOn w:val="a6"/>
    <w:uiPriority w:val="99"/>
    <w:rsid w:val="00F86A8C"/>
    <w:pPr>
      <w:tabs>
        <w:tab w:val="clear" w:pos="360"/>
        <w:tab w:val="num" w:pos="851"/>
        <w:tab w:val="left" w:pos="1276"/>
        <w:tab w:val="left" w:pos="1418"/>
        <w:tab w:val="left" w:pos="1559"/>
        <w:tab w:val="left" w:pos="1701"/>
      </w:tabs>
      <w:spacing w:after="0" w:line="360" w:lineRule="auto"/>
      <w:ind w:left="1135" w:hanging="284"/>
    </w:pPr>
    <w:rPr>
      <w:rFonts w:ascii="Arial" w:hAnsi="Arial"/>
      <w:i/>
      <w:sz w:val="20"/>
      <w:szCs w:val="24"/>
    </w:rPr>
  </w:style>
  <w:style w:type="paragraph" w:customStyle="1" w:styleId="affffff5">
    <w:name w:val="Заголовок примечаний"/>
    <w:basedOn w:val="a"/>
    <w:next w:val="affffff4"/>
    <w:uiPriority w:val="99"/>
    <w:rsid w:val="00F86A8C"/>
    <w:pPr>
      <w:keepNext/>
      <w:widowControl w:val="0"/>
      <w:adjustRightInd w:val="0"/>
      <w:spacing w:before="60" w:line="360" w:lineRule="atLeast"/>
      <w:ind w:left="851"/>
    </w:pPr>
    <w:rPr>
      <w:rFonts w:ascii="Arial" w:hAnsi="Arial" w:cs="Arial"/>
      <w:b/>
      <w:i/>
      <w:sz w:val="20"/>
    </w:rPr>
  </w:style>
  <w:style w:type="paragraph" w:customStyle="1" w:styleId="ListParagraph2">
    <w:name w:val="List Paragraph2"/>
    <w:basedOn w:val="a"/>
    <w:uiPriority w:val="99"/>
    <w:rsid w:val="00F86A8C"/>
    <w:pPr>
      <w:widowControl w:val="0"/>
      <w:adjustRightInd w:val="0"/>
      <w:spacing w:after="0" w:line="360" w:lineRule="atLeast"/>
      <w:ind w:left="720"/>
    </w:pPr>
    <w:rPr>
      <w:sz w:val="20"/>
      <w:szCs w:val="20"/>
    </w:rPr>
  </w:style>
  <w:style w:type="character" w:customStyle="1" w:styleId="112">
    <w:name w:val="Основной шрифт11"/>
    <w:rsid w:val="00F86A8C"/>
  </w:style>
  <w:style w:type="paragraph" w:styleId="affffff6">
    <w:name w:val="Revision"/>
    <w:hidden/>
    <w:uiPriority w:val="99"/>
    <w:semiHidden/>
    <w:rsid w:val="00C02F2B"/>
    <w:rPr>
      <w:sz w:val="24"/>
      <w:szCs w:val="24"/>
    </w:rPr>
  </w:style>
  <w:style w:type="character" w:customStyle="1" w:styleId="-1">
    <w:name w:val="Цветной список - Акцент 1 Знак"/>
    <w:link w:val="-10"/>
    <w:uiPriority w:val="34"/>
    <w:locked/>
    <w:rsid w:val="00C34662"/>
    <w:rPr>
      <w:rFonts w:ascii="Calibri" w:hAnsi="Calibri"/>
      <w:sz w:val="22"/>
      <w:szCs w:val="22"/>
    </w:rPr>
  </w:style>
  <w:style w:type="table" w:styleId="-10">
    <w:name w:val="Colorful List Accent 1"/>
    <w:basedOn w:val="a1"/>
    <w:link w:val="-1"/>
    <w:uiPriority w:val="34"/>
    <w:semiHidden/>
    <w:unhideWhenUsed/>
    <w:rsid w:val="00C34662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-2">
    <w:name w:val="Средняя сетка 1 - Акцент 2 Знак"/>
    <w:link w:val="1-20"/>
    <w:uiPriority w:val="34"/>
    <w:locked/>
    <w:rsid w:val="009A367C"/>
    <w:rPr>
      <w:rFonts w:ascii="Calibri" w:hAnsi="Calibri"/>
      <w:sz w:val="22"/>
      <w:szCs w:val="22"/>
    </w:rPr>
  </w:style>
  <w:style w:type="table" w:styleId="1-20">
    <w:name w:val="Medium Grid 1 Accent 2"/>
    <w:basedOn w:val="a1"/>
    <w:link w:val="1-2"/>
    <w:uiPriority w:val="34"/>
    <w:semiHidden/>
    <w:unhideWhenUsed/>
    <w:rsid w:val="009A367C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1fa">
    <w:name w:val="index 1"/>
    <w:basedOn w:val="a"/>
    <w:next w:val="a"/>
    <w:autoRedefine/>
    <w:uiPriority w:val="99"/>
    <w:semiHidden/>
    <w:unhideWhenUsed/>
    <w:rsid w:val="00685219"/>
    <w:pPr>
      <w:ind w:left="240" w:hanging="240"/>
    </w:pPr>
  </w:style>
  <w:style w:type="paragraph" w:customStyle="1" w:styleId="affffff7">
    <w:name w:val="Заголовок"/>
    <w:basedOn w:val="a"/>
    <w:next w:val="af3"/>
    <w:uiPriority w:val="99"/>
    <w:rsid w:val="006C3E78"/>
    <w:pPr>
      <w:keepNext/>
      <w:suppressAutoHyphens/>
      <w:spacing w:before="240" w:after="120" w:line="276" w:lineRule="auto"/>
      <w:jc w:val="left"/>
    </w:pPr>
    <w:rPr>
      <w:rFonts w:ascii="Arial" w:eastAsia="SimSu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1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0117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5BC9-E68A-4916-BD87-F89E224B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Hewlett-Packard Company</Company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Воробьева О.М., Вдовина В.В., Волосатова А.В., Ермаков В.А.</dc:creator>
  <cp:lastModifiedBy>Бабарыкин Михаил Евгеньевич</cp:lastModifiedBy>
  <cp:revision>7</cp:revision>
  <cp:lastPrinted>2022-03-01T08:00:00Z</cp:lastPrinted>
  <dcterms:created xsi:type="dcterms:W3CDTF">2022-11-16T10:11:00Z</dcterms:created>
  <dcterms:modified xsi:type="dcterms:W3CDTF">2023-05-15T09:21:00Z</dcterms:modified>
</cp:coreProperties>
</file>